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20"/>
        <w:gridCol w:w="21495"/>
        <w:gridCol w:w="19"/>
        <w:gridCol w:w="52"/>
      </w:tblGrid>
      <w:tr w:rsidR="0032058A" w:rsidTr="00A462B7">
        <w:trPr>
          <w:trHeight w:val="254"/>
        </w:trPr>
        <w:tc>
          <w:tcPr>
            <w:tcW w:w="31" w:type="dxa"/>
          </w:tcPr>
          <w:p w:rsidR="0032058A" w:rsidRDefault="00E14C7B">
            <w:pPr>
              <w:pStyle w:val="EmptyCellLayoutStyle"/>
              <w:spacing w:after="0" w:line="240" w:lineRule="auto"/>
            </w:pPr>
            <w:r>
              <w:t>00</w:t>
            </w: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A462B7">
        <w:trPr>
          <w:trHeight w:val="34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125B63" w:rsidRDefault="00A462B7" w:rsidP="006E3F9A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</w:t>
            </w:r>
          </w:p>
          <w:p w:rsidR="006E3F9A" w:rsidRDefault="00125B63" w:rsidP="006E3F9A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6E3F9A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REGISTAR UGOVORA ZA 2019. GODINU </w:t>
            </w:r>
          </w:p>
          <w:p w:rsidR="006E3F9A" w:rsidRDefault="00A462B7" w:rsidP="006E3F9A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6E3F9A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SPECIJALNA BOLNICA ZA ORTOPEDIJU BIOGRAD NA MORU</w:t>
            </w:r>
          </w:p>
          <w:p w:rsidR="006E3F9A" w:rsidRDefault="00A462B7" w:rsidP="006E3F9A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6E3F9A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Zadarska 62</w:t>
            </w:r>
          </w:p>
          <w:p w:rsidR="0032058A" w:rsidRDefault="00A462B7" w:rsidP="006E3F9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6E3F9A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OIB: 10704055828</w:t>
            </w:r>
          </w:p>
        </w:tc>
        <w:tc>
          <w:tcPr>
            <w:tcW w:w="52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A462B7">
        <w:trPr>
          <w:trHeight w:val="10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A462B7">
        <w:trPr>
          <w:trHeight w:val="34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 w:rsidP="008E6EAF">
            <w:pPr>
              <w:spacing w:after="0" w:line="240" w:lineRule="auto"/>
              <w:rPr>
                <w:b/>
              </w:rPr>
            </w:pPr>
          </w:p>
          <w:p w:rsidR="00B85D04" w:rsidRDefault="00B85D04" w:rsidP="00E52407">
            <w:pPr>
              <w:tabs>
                <w:tab w:val="left" w:pos="2231"/>
              </w:tabs>
              <w:spacing w:after="0" w:line="240" w:lineRule="auto"/>
              <w:ind w:left="-179"/>
              <w:rPr>
                <w:b/>
              </w:rPr>
            </w:pPr>
          </w:p>
          <w:p w:rsidR="00B85D04" w:rsidRDefault="00B85D04" w:rsidP="008E6EAF">
            <w:pPr>
              <w:spacing w:after="0" w:line="240" w:lineRule="auto"/>
              <w:rPr>
                <w:b/>
              </w:rPr>
            </w:pPr>
          </w:p>
          <w:p w:rsidR="00B85D04" w:rsidRDefault="00B85D04" w:rsidP="008E6EAF">
            <w:pPr>
              <w:spacing w:after="0" w:line="240" w:lineRule="auto"/>
              <w:rPr>
                <w:b/>
              </w:rPr>
            </w:pPr>
          </w:p>
          <w:p w:rsidR="00B85D04" w:rsidRDefault="00B85D04" w:rsidP="008E6EAF">
            <w:pPr>
              <w:spacing w:after="0" w:line="240" w:lineRule="auto"/>
              <w:rPr>
                <w:b/>
              </w:rPr>
            </w:pPr>
          </w:p>
          <w:p w:rsidR="00F96FB4" w:rsidRPr="008E6EAF" w:rsidRDefault="00F96FB4" w:rsidP="008E6EAF">
            <w:pPr>
              <w:spacing w:after="0" w:line="240" w:lineRule="auto"/>
              <w:rPr>
                <w:b/>
              </w:rPr>
            </w:pPr>
          </w:p>
        </w:tc>
        <w:tc>
          <w:tcPr>
            <w:tcW w:w="52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A462B7">
        <w:trPr>
          <w:trHeight w:val="79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F07795" w:rsidTr="00A462B7">
        <w:trPr>
          <w:trHeight w:val="8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90" w:type="dxa"/>
            <w:gridSpan w:val="2"/>
          </w:tcPr>
          <w:p w:rsidR="0032058A" w:rsidRDefault="0032058A" w:rsidP="007258D6">
            <w:pPr>
              <w:spacing w:after="0" w:line="240" w:lineRule="auto"/>
              <w:ind w:left="-31"/>
            </w:pPr>
          </w:p>
        </w:tc>
        <w:tc>
          <w:tcPr>
            <w:tcW w:w="52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324F1C">
        <w:trPr>
          <w:trHeight w:val="8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324F1C"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tbl>
            <w:tblPr>
              <w:tblW w:w="19109" w:type="dxa"/>
              <w:tblInd w:w="220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499"/>
              <w:gridCol w:w="991"/>
              <w:gridCol w:w="788"/>
              <w:gridCol w:w="1124"/>
              <w:gridCol w:w="1329"/>
              <w:gridCol w:w="1715"/>
              <w:gridCol w:w="1804"/>
              <w:gridCol w:w="976"/>
              <w:gridCol w:w="1142"/>
              <w:gridCol w:w="888"/>
              <w:gridCol w:w="1142"/>
              <w:gridCol w:w="1041"/>
              <w:gridCol w:w="990"/>
              <w:gridCol w:w="1443"/>
              <w:gridCol w:w="1178"/>
            </w:tblGrid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9.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10.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11.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12.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13.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14.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15.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</w:rPr>
                    <w:t>16.</w:t>
                  </w:r>
                </w:p>
              </w:tc>
            </w:tr>
            <w:tr w:rsidR="00236673" w:rsidRPr="00236673" w:rsidTr="00236673">
              <w:trPr>
                <w:trHeight w:val="1327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Evidencijski broj nabave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Predmet nabave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CPV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Broj objave iz EOJN RH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 xml:space="preserve">Vrsta postupka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Naziv i OIB ugovaratelja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 xml:space="preserve">Naziv i OIB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podugovaratelja</w:t>
                  </w:r>
                  <w:proofErr w:type="spellEnd"/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Datum sklapanja</w:t>
                  </w:r>
                  <w:r w:rsidR="004B754F"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/</w:t>
                  </w:r>
                </w:p>
                <w:p w:rsidR="004B754F" w:rsidRPr="00236673" w:rsidRDefault="004B754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broj ugovora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Rok na koji je sklopljen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Iznos bez PDV-a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Iznos PDV-a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Ukupni iznos s PDV-om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Datum izvršenja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Ukupni isplaćeni iznos s PDV-om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Obrazloženja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Pr="00236673" w:rsidRDefault="0022203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236673">
                    <w:rPr>
                      <w:rFonts w:asciiTheme="minorHAnsi" w:eastAsia="Arial" w:hAnsiTheme="minorHAnsi"/>
                      <w:b/>
                      <w:color w:val="000000"/>
                      <w:sz w:val="24"/>
                    </w:rPr>
                    <w:t>Napomena</w:t>
                  </w:r>
                </w:p>
              </w:tc>
            </w:tr>
            <w:tr w:rsidR="00236673" w:rsidRPr="00236673" w:rsidTr="00236673">
              <w:trPr>
                <w:trHeight w:val="528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B/I:14/2017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raznih prehrambenih proizvoda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15800000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BURE D.O.O. 30311115193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54F" w:rsidRPr="00236673" w:rsidRDefault="00255FFB" w:rsidP="004B754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10.01.2018</w:t>
                  </w:r>
                  <w:r w:rsidR="004B754F"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01-</w:t>
                  </w:r>
                  <w:r w:rsidR="00381A96" w:rsidRPr="00236673">
                    <w:rPr>
                      <w:rFonts w:asciiTheme="minorHAnsi" w:eastAsia="Arial" w:hAnsiTheme="minorHAnsi"/>
                      <w:color w:val="000000"/>
                    </w:rPr>
                    <w:t>756/4/2017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109.820,65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24.331,32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134.151,97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4B754F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21.01.2019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A1121B" w:rsidP="00255FFB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FFB" w:rsidRPr="00236673" w:rsidRDefault="00255FFB" w:rsidP="00255FFB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1318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8D4C2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01/2018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C2C" w:rsidRPr="00236673" w:rsidRDefault="008D4C2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Predmet nabave je nabava usluge zaštite imovine i osoba, te rad na telefonskoj centrali za potrebe Specijalne bolnice za ortopediju Biograd na Moru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8D4C2C">
                  <w:pPr>
                    <w:jc w:val="center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79713000-5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8D4C2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2018/S F21-0005742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8D4C2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Otvoreni postupak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C2C" w:rsidRPr="00236673" w:rsidRDefault="008D4C2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 xml:space="preserve">Mediteran </w:t>
                  </w:r>
                  <w:proofErr w:type="spellStart"/>
                  <w:r w:rsidRPr="00236673">
                    <w:rPr>
                      <w:rFonts w:asciiTheme="minorHAnsi" w:hAnsiTheme="minorHAnsi" w:cs="Arial"/>
                      <w:color w:val="000000"/>
                    </w:rPr>
                    <w:t>security</w:t>
                  </w:r>
                  <w:proofErr w:type="spellEnd"/>
                  <w:r w:rsidRPr="00236673">
                    <w:rPr>
                      <w:rFonts w:asciiTheme="minorHAnsi" w:hAnsiTheme="minorHAnsi" w:cs="Arial"/>
                      <w:color w:val="000000"/>
                    </w:rPr>
                    <w:t xml:space="preserve"> d.o.o., 25272825447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E52407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DD1" w:rsidRPr="00236673" w:rsidRDefault="00255FFB" w:rsidP="004B754F">
                  <w:pPr>
                    <w:jc w:val="both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 xml:space="preserve">   </w:t>
                  </w:r>
                  <w:r w:rsidR="004B754F" w:rsidRPr="00236673">
                    <w:rPr>
                      <w:rFonts w:asciiTheme="minorHAnsi" w:hAnsiTheme="minorHAnsi" w:cs="Arial"/>
                      <w:color w:val="000000"/>
                    </w:rPr>
                    <w:t xml:space="preserve">     </w:t>
                  </w:r>
                  <w:r w:rsidR="00B12F30" w:rsidRPr="00236673">
                    <w:rPr>
                      <w:rFonts w:asciiTheme="minorHAnsi" w:hAnsiTheme="minorHAnsi" w:cs="Arial"/>
                      <w:color w:val="000000"/>
                    </w:rPr>
                    <w:t xml:space="preserve">    </w:t>
                  </w:r>
                  <w:r w:rsidR="00B33DD1" w:rsidRPr="00236673">
                    <w:rPr>
                      <w:rFonts w:asciiTheme="minorHAnsi" w:hAnsiTheme="minorHAnsi" w:cs="Arial"/>
                      <w:color w:val="000000"/>
                    </w:rPr>
                    <w:t>27.02.2018</w:t>
                  </w:r>
                </w:p>
                <w:p w:rsidR="00B12F30" w:rsidRPr="00236673" w:rsidRDefault="00B12F30" w:rsidP="004B754F">
                  <w:pPr>
                    <w:jc w:val="both"/>
                    <w:textAlignment w:val="top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eastAsia="Arial" w:hAnsiTheme="minorHAnsi"/>
                    </w:rPr>
                    <w:t>01-</w:t>
                  </w:r>
                  <w:r w:rsidR="00D45A14" w:rsidRPr="00236673">
                    <w:rPr>
                      <w:rFonts w:asciiTheme="minorHAnsi" w:eastAsia="Arial" w:hAnsiTheme="minorHAnsi"/>
                    </w:rPr>
                    <w:t>66/5-</w:t>
                  </w:r>
                  <w:r w:rsidRPr="00236673">
                    <w:rPr>
                      <w:rFonts w:asciiTheme="minorHAnsi" w:eastAsia="Arial" w:hAnsiTheme="minorHAnsi"/>
                    </w:rPr>
                    <w:t>2018</w:t>
                  </w:r>
                </w:p>
                <w:p w:rsidR="004B754F" w:rsidRPr="00236673" w:rsidRDefault="004B754F" w:rsidP="004B754F">
                  <w:pPr>
                    <w:jc w:val="both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C2C" w:rsidRPr="00236673" w:rsidRDefault="008D4C2C" w:rsidP="008D4C2C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1 godina</w:t>
                  </w:r>
                </w:p>
                <w:p w:rsidR="00E52407" w:rsidRPr="00236673" w:rsidRDefault="00E52407" w:rsidP="008D4C2C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8D4C2C" w:rsidP="008D4C2C">
                  <w:pPr>
                    <w:jc w:val="center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256.230,00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8D4C2C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64.057,50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F13A41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320.287,50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B12F3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29.02.2019.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5D0AD0">
                  <w:pPr>
                    <w:rPr>
                      <w:rFonts w:asciiTheme="minorHAnsi" w:hAnsiTheme="minorHAnsi" w:cs="Arial"/>
                      <w:color w:val="333333"/>
                    </w:rPr>
                  </w:pPr>
                  <w:r w:rsidRPr="00236673">
                    <w:rPr>
                      <w:rFonts w:asciiTheme="minorHAnsi" w:hAnsiTheme="minorHAnsi" w:cs="Arial"/>
                      <w:color w:val="333333"/>
                    </w:rPr>
                    <w:t>132.502,50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E52407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407" w:rsidRPr="00236673" w:rsidRDefault="00E52407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114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Opskrba električnom energijom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09310000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0F3-0014003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HEP - Opskrba d.o.o. 63073332379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16.03.2018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Ugovor je sklopljen na rok od 24 mjeseca ili 2 godine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555.098,00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72.162,74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627.260,74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D25541" w:rsidP="00324F1C">
                  <w:pPr>
                    <w:rPr>
                      <w:rFonts w:asciiTheme="minorHAnsi" w:hAnsiTheme="minorHAnsi" w:cs="Arial"/>
                      <w:color w:val="333333"/>
                    </w:rPr>
                  </w:pPr>
                  <w:r w:rsidRPr="00236673">
                    <w:rPr>
                      <w:rFonts w:asciiTheme="minorHAnsi" w:hAnsiTheme="minorHAnsi" w:cs="Arial"/>
                      <w:color w:val="333333"/>
                    </w:rPr>
                    <w:t>135.237,69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rPr>
                      <w:rFonts w:asciiTheme="minorHAnsi" w:hAnsiTheme="minorHAnsi" w:cs="Arial"/>
                      <w:color w:val="333333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Zajednička nabava</w:t>
                  </w: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JN/II:01/2018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Osiguranje imovine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66510000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CROATIA osiguranje d.d. 26187994862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894B84" w:rsidP="00324F1C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r w:rsidR="000224B7" w:rsidRPr="00236673">
                    <w:rPr>
                      <w:rFonts w:asciiTheme="minorHAnsi" w:eastAsia="Arial" w:hAnsiTheme="minorHAnsi"/>
                      <w:color w:val="000000"/>
                    </w:rPr>
                    <w:t>22.01.2018</w:t>
                  </w:r>
                </w:p>
                <w:p w:rsidR="007C1AC5" w:rsidRPr="00236673" w:rsidRDefault="007C1AC5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01-25/5-2018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66.060,65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66.060,65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7C1AC5" w:rsidP="000224B7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01.02.2019.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94399F" w:rsidP="000224B7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</w:t>
                  </w: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lastRenderedPageBreak/>
                    <w:t xml:space="preserve">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4B7" w:rsidRPr="00236673" w:rsidRDefault="000224B7" w:rsidP="000224B7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675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JN/I:01/2018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Sredstva za čišćenje i higijenu prema četiri grupe, Grupa 1 - sredstva za čišćenje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39000000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SAPONIA d.d. 37879152548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19.03.2018</w:t>
                  </w:r>
                </w:p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01-114/4/2018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15.220,89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3.401,00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18.621,89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0047CD" w:rsidP="00324F1C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20.03.2019.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F1C" w:rsidRPr="00236673" w:rsidRDefault="00324F1C" w:rsidP="00324F1C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JN/I:01/2018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Sredstva za čišćenje i higijenu prema 4 grupe, Grupa 2 - sredstva za higijenu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39000000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ORCUS PLUS d.o.o. 70812508533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19.03.2018</w:t>
                  </w:r>
                </w:p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01-114/5/2018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2.743,60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685,90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3.429,50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20.03.2019.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JN/I:01/2018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Sredstva za čišćenje i higijenu prema 4 grupe, Grupa 3 - papirnata galanterija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39000000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TAPESS D.O.O. 22248533094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19.03.2018</w:t>
                  </w:r>
                </w:p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01-114/6/2018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37.995,00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9.498,75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47.493,75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20.03.2019.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 01/2018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Sredstva za čišćenje i higijenu prema 4 grupe, Grupa 4 - razni artikli za pranje i čišćenje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39000000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BURE D.O.O. 30311115193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19.03.2018</w:t>
                  </w:r>
                </w:p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01-114/7/2018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24.502,50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6.165,62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30.628,12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20.03.2019.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94399F" w:rsidP="00324F1C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7CD" w:rsidRPr="00236673" w:rsidRDefault="000047CD" w:rsidP="00324F1C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JN/II:02/2018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Uredski materijal prema 2 grupe, Grupa 1 - razne tiskanice prema uzorku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22800000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DALMAT d.o.o. 96679371567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C52115" w:rsidP="00C52115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09.04.2018</w:t>
                  </w:r>
                </w:p>
                <w:p w:rsidR="00C52115" w:rsidRPr="00236673" w:rsidRDefault="00C52115" w:rsidP="00C52115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01-154/5-2018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18.670,15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4.667,54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C8620E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18.670,15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C8620E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11.04.2019.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94399F" w:rsidP="00F96FB4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rPr>
                      <w:rFonts w:asciiTheme="minorHAnsi" w:hAnsiTheme="minorHAnsi" w:cs="Arial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JN/II:02/2018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UREDSKI MATERIJAL, PREMA DVIJE GRUPE, Grupa 2- papir i ostali sitni artikli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22800000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DALMAT d.o.o. 96679371567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09.04.2018</w:t>
                  </w:r>
                </w:p>
                <w:p w:rsidR="00C52115" w:rsidRPr="00236673" w:rsidRDefault="00C52115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01-153/6-2018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14.942,50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3.735,62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18.678,12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C8620E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11.04.2019.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94399F" w:rsidP="00F96FB4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Uredski materijal -toneri, tinte i sl.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22600000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Data Link d.o.o. 73557700035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09.04.2018</w:t>
                  </w:r>
                </w:p>
                <w:p w:rsidR="00C52115" w:rsidRPr="00236673" w:rsidRDefault="00C52115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01-154/5-2018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13.340,06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3.335,01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16.675,07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C8620E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11.04.2019.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94399F" w:rsidP="00F96FB4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2.036,50 kuna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04/2018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usluga pranja i glačanja bolničkog rublja (uključujući otpremu i dopremu) za potrebe Specijalne bolnice za ortopediju Biograd na Moru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98310000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0F3-0015913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Turisthotel 74204012744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10.05.2018</w:t>
                  </w:r>
                </w:p>
                <w:p w:rsidR="002B64E3" w:rsidRPr="00236673" w:rsidRDefault="002B64E3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01-210/4/2018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399.967,27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99.991,81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499.959,08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2B64E3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25.05.2019.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334E6D" w:rsidP="00F96FB4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FB4" w:rsidRPr="00236673" w:rsidRDefault="00F96FB4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sredstava za dezinfekciju - Grupa 1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24455000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11.06.2018</w:t>
                  </w:r>
                </w:p>
                <w:p w:rsidR="009E29A9" w:rsidRPr="00236673" w:rsidRDefault="009E29A9" w:rsidP="007D1FF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01-298/6-2018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72.519,20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9E29A9" w:rsidP="007D1FF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9.601,63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9E29A9" w:rsidP="007D1FF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82.120</w:t>
                  </w:r>
                  <w:r w:rsidR="00894C4C" w:rsidRPr="00236673">
                    <w:rPr>
                      <w:rFonts w:asciiTheme="minorHAnsi" w:eastAsia="Arial" w:hAnsiTheme="minorHAnsi"/>
                      <w:color w:val="000000"/>
                    </w:rPr>
                    <w:t>,83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7D1FF7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334E6D" w:rsidP="00F96FB4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F96FB4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sre</w:t>
                  </w:r>
                  <w:r w:rsidR="00894C4C" w:rsidRPr="00236673">
                    <w:rPr>
                      <w:rFonts w:asciiTheme="minorHAnsi" w:eastAsia="Arial" w:hAnsiTheme="minorHAnsi"/>
                      <w:color w:val="000000"/>
                    </w:rPr>
                    <w:t>dstava za dezinfekciju - Grupa 2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24455000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11.06.2018</w:t>
                  </w:r>
                </w:p>
                <w:p w:rsidR="00894C4C" w:rsidRPr="00236673" w:rsidRDefault="00894C4C" w:rsidP="009E29A9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01-298/</w:t>
                  </w:r>
                  <w:r w:rsidR="009E29A9" w:rsidRPr="00236673">
                    <w:rPr>
                      <w:rFonts w:asciiTheme="minorHAnsi" w:eastAsia="Arial" w:hAnsiTheme="minorHAnsi"/>
                      <w:color w:val="000000"/>
                    </w:rPr>
                    <w:t>7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75.799,26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10.850,57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86.649,83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894C4C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2AB0" w:rsidRPr="00236673" w:rsidRDefault="00522AB0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sredstava za dezinfekciju - Grupa 3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24455000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11.06.2018</w:t>
                  </w:r>
                </w:p>
                <w:p w:rsidR="00894C4C" w:rsidRPr="00236673" w:rsidRDefault="00894C4C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01-298/8-2018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4.709,00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235,45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4.944,45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sredstava za dezinfekciju - Grupa 4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24455000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B.Braun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Adria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52275049572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11.06.2018</w:t>
                  </w:r>
                </w:p>
                <w:p w:rsidR="00894C4C" w:rsidRPr="00236673" w:rsidRDefault="003F131B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01-298</w:t>
                  </w:r>
                  <w:r w:rsidR="00894C4C" w:rsidRPr="00236673">
                    <w:rPr>
                      <w:rFonts w:asciiTheme="minorHAnsi" w:eastAsia="Arial" w:hAnsiTheme="minorHAnsi"/>
                      <w:color w:val="000000"/>
                    </w:rPr>
                    <w:t>/6-2018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1.962,00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348,60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2.310,60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C4C" w:rsidRPr="00236673" w:rsidRDefault="00894C4C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522AB0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JN/I:5/2018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422BAC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(infuzijske otopine)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6361D8" w:rsidP="00522AB0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33692100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B.Braun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Adria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52275049572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7D1FF7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11.06.2018</w:t>
                  </w:r>
                </w:p>
                <w:p w:rsidR="00C92B19" w:rsidRPr="00236673" w:rsidRDefault="00C92B19" w:rsidP="007D1FF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01-299/6-2018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7D1FF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7D1FF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191.997,40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7D1FF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9.659,87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7D1FF7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201.657,27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7D1FF7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</w:t>
                  </w: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lastRenderedPageBreak/>
                    <w:t>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19" w:rsidRPr="00236673" w:rsidRDefault="00C92B19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nekemijskog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INEL- medicinska tehnika d.o.o. 56895477602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6D1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0336D1" w:rsidRPr="00236673" w:rsidRDefault="00C736F2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01-206/23-2018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6.250,00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312,50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6.562,50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7D1FF7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dijagnostičkih sredstava  (laboratorijskih reagensa)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Medi-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lab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77804145433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6D1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0336D1" w:rsidRPr="00236673" w:rsidRDefault="00C736F2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01-206/34-2018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67.150,00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16.787,50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83.937,50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medicinskog materijala za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zbrinjavanje rana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Stoma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90237326620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C736F2" w:rsidRPr="00236673" w:rsidRDefault="00C736F2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01-206/17-2018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25.500,00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1.275,01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26.775,01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nekemijskog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96725652983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061621" w:rsidRPr="00236673" w:rsidRDefault="00061621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01-206/22-2018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77.500,00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19.375,00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96.875,00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medicinskog  potrošnog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96725652983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061621" w:rsidRPr="00236673" w:rsidRDefault="00061621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01-206/24-2018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96.300,00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24.075,00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120.375,00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medicinskog sanitetskog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A93060" w:rsidRPr="00236673" w:rsidRDefault="00A93060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01-206/10-2018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40.751,50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10.187,88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50.939,38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48469D" w:rsidRPr="00236673" w:rsidRDefault="0048469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01-206/11-2018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1.195,20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220,80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1.416,00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617A61" w:rsidRPr="00236673" w:rsidRDefault="00617A61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01-206/12-2018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30.146,10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7.536,53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37.682,63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medicinskog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sanitetskog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617A61" w:rsidRPr="00236673" w:rsidRDefault="00617A61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</w:t>
                  </w:r>
                  <w:r w:rsidR="00A61E3E" w:rsidRPr="00236673">
                    <w:rPr>
                      <w:rFonts w:asciiTheme="minorHAnsi" w:eastAsia="Arial" w:hAnsiTheme="minorHAnsi"/>
                      <w:color w:val="000000"/>
                    </w:rPr>
                    <w:t>15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149,20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37,30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186,50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nekemijskog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BioGnost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05273195306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A61E3E" w:rsidRPr="00236673" w:rsidRDefault="00A61E3E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01-206/25-2018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12.865,00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643,25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13.508,25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A61E3E" w:rsidRPr="00236673" w:rsidRDefault="00A61E3E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</w:t>
                  </w:r>
                  <w:r w:rsidR="008B20B5" w:rsidRPr="00236673">
                    <w:rPr>
                      <w:rFonts w:asciiTheme="minorHAnsi" w:eastAsia="Arial" w:hAnsiTheme="minorHAnsi"/>
                      <w:color w:val="000000"/>
                    </w:rPr>
                    <w:t>8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49.995,80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12.498,95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62.494,75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medicinskog sanitetskog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1D0F4C" w:rsidRPr="00236673" w:rsidRDefault="008B20B5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01-206/9-2018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140.418,67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35.104,67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175.523,34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8B20B5" w:rsidRPr="00236673" w:rsidRDefault="008B20B5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01-206/14-2018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13.264,13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3.316,03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16.580,16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8B20B5" w:rsidRPr="00236673" w:rsidRDefault="008B20B5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01-206/16-2018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6.743,50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1.685,88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8.429,38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medicinskog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materijala za zbrinjavanje rana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8B20B5" w:rsidRPr="00236673" w:rsidRDefault="008B20B5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01-206/18-2018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75.635,07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4.141,67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79.776,74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nekemijskog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8B20B5" w:rsidRPr="00236673" w:rsidRDefault="008B20B5" w:rsidP="008B20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01-206/19-2018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30.655,29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5.766,72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36.422,01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medicinski materijal za inkontinenciju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8B20B5" w:rsidRPr="00236673" w:rsidRDefault="008B20B5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01-206/21-2018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27.686,00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1.384,30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29.070,30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jednogodišnja nabava i dostava medicinskog i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nekemijskog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8B20B5" w:rsidRPr="00236673" w:rsidRDefault="008B20B5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01-206/26-2018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14.465,70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3.616,43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18.082,13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nekemijskog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8B20B5" w:rsidRPr="00236673" w:rsidRDefault="008B20B5" w:rsidP="008B20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01-206/27-2018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20.000,00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5.000,00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25.000,00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medicinskog potrošnog materijala za sterilizaciju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8B20B5" w:rsidRPr="00236673" w:rsidRDefault="008B20B5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01-206/29-2018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33.239,77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8.309,96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41.549,73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materijala prema troškovniku predmeta nabave: Predmet nabave je jednogodišnja nabava i dostava dijagnostičkih sredstava  (laboratorijskih reagensa)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8B20B5" w:rsidRPr="00236673" w:rsidRDefault="008B20B5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01-206/31-2018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90.461,93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22.615,48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113.077,41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lastRenderedPageBreak/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dijagnostičkih sredstava  (laboratorijskih reagensa)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8B20B5" w:rsidRPr="00236673" w:rsidRDefault="008B20B5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01-206/33-2018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33.216,78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8.304,20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41.520,98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nekemijskog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6C7203" w:rsidRPr="00236673" w:rsidRDefault="006C7203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01-206/28-2018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29.640,00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7.410,00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37.050,00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nabava i dostava potrošnog medicinskog materijala prema troškovniku predmeta nabave: Predmet nabave je jednogodišnja nabava i dostava dijagnostičkih sredstava  (laboratorijskih reagensa)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7D1FF7" w:rsidRPr="00236673" w:rsidRDefault="007D1FF7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01-206/30-2018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4.080,85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1.020,21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5.101,06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</w:t>
                  </w: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lastRenderedPageBreak/>
                    <w:t xml:space="preserve">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7D1FF7" w:rsidRPr="00236673" w:rsidRDefault="007D1FF7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01-206/13-2018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23.474,70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2.236,48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25.711,18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nekemijskog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0F3-0018275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13.06.2018</w:t>
                  </w:r>
                </w:p>
                <w:p w:rsidR="007D1FF7" w:rsidRPr="00236673" w:rsidRDefault="007D1FF7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01-206/20-2018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1.211,55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60,58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1.272,13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334E6D" w:rsidP="00522AB0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522AB0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operacijskih setova (kompleta),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prekrivki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i zavojnog materijala (prema 5 grupa).: Nabava i dostava operacijskih setova (kompleta),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prekrivki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33141620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0F3-0019697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06.07.2018</w:t>
                  </w:r>
                </w:p>
                <w:p w:rsidR="00FA3626" w:rsidRPr="00236673" w:rsidRDefault="0078201C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01-270/5/</w:t>
                  </w:r>
                  <w:r w:rsidR="00FA3626" w:rsidRPr="00236673">
                    <w:rPr>
                      <w:rFonts w:asciiTheme="minorHAnsi" w:eastAsia="Arial" w:hAnsiTheme="minorHAnsi"/>
                      <w:color w:val="000000"/>
                    </w:rPr>
                    <w:t>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129.956,40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32.489,10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162.445,50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F318B7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06.07</w:t>
                  </w:r>
                  <w:r w:rsidR="00FA3626" w:rsidRPr="00236673">
                    <w:rPr>
                      <w:rFonts w:asciiTheme="minorHAnsi" w:eastAsia="Arial" w:hAnsiTheme="minorHAnsi"/>
                      <w:color w:val="000000"/>
                    </w:rPr>
                    <w:t>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operacijskih setova (kompleta),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prekrivki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i zavojnog materijala (prema 5 grupa).: Nabava i dostava zavojnog materijala.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33141620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0F3-0019697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06.07.2018</w:t>
                  </w:r>
                </w:p>
                <w:p w:rsidR="00485CAD" w:rsidRPr="00236673" w:rsidRDefault="00485CA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01-270/9</w:t>
                  </w:r>
                  <w:r w:rsidR="0078201C" w:rsidRPr="00236673">
                    <w:rPr>
                      <w:rFonts w:asciiTheme="minorHAnsi" w:eastAsia="Arial" w:hAnsiTheme="minorHAnsi"/>
                      <w:color w:val="000000"/>
                    </w:rPr>
                    <w:t>/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5.997,94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1.499,49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7.497,43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485CA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06.07.2019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operacijskih setova (kompleta),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prekrivki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i zavojnog materijala (prema 5 grupa).: Nabava i dostava operacijskih setova (kompleta),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prekrivki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33141620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0F3-0019697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06.07.2018</w:t>
                  </w:r>
                </w:p>
                <w:p w:rsidR="0078201C" w:rsidRPr="00236673" w:rsidRDefault="0078201C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01-270/6/2018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168.472,34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42.118,09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210.590,43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78201C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06.07.2019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operacijskih setova (kompleta),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prekrivki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i zavojnog materijala (prema 5 grupa).: Nabava i dostava operacijskih setova (kompleta),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prekrivki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33141620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0F3-0019697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06.07.2018</w:t>
                  </w:r>
                </w:p>
                <w:p w:rsidR="0078201C" w:rsidRPr="00236673" w:rsidRDefault="0078201C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01-270/7/2018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8.968,90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2.242,23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11.211,13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78201C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06.07.2019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operacijskih setova (kompleta),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prekrivki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i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zavojnog materijala (prema 5 grupa).: Nabava i dostava operacijskih setova (kompleta),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prekrivki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33141620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0F3-0019697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06.07.2018</w:t>
                  </w:r>
                </w:p>
                <w:p w:rsidR="0078201C" w:rsidRPr="00236673" w:rsidRDefault="0078201C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01-270/8/2018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13.173,67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3.293,42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16.467,09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78201C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06.07.2019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JN/I:14/2018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 - Grupa 2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M.T.F.d.o.o. 76309717125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17.07.2018</w:t>
                  </w:r>
                </w:p>
                <w:p w:rsidR="00611852" w:rsidRPr="00236673" w:rsidRDefault="00611852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01-370/</w:t>
                  </w:r>
                  <w:r w:rsidR="00CE456F" w:rsidRPr="00236673">
                    <w:rPr>
                      <w:rFonts w:asciiTheme="minorHAnsi" w:eastAsia="Arial" w:hAnsiTheme="minorHAnsi"/>
                      <w:color w:val="000000"/>
                    </w:rPr>
                    <w:t>6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 mjeseci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67.424,00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16.856,00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84.280,00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611852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JN/I:14/2018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Medicinski potrošni materijal - Grupa 3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M.T.F.d.o.o. 76309717125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17.07.2018</w:t>
                  </w:r>
                </w:p>
                <w:p w:rsidR="00CE456F" w:rsidRPr="00236673" w:rsidRDefault="00CE456F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01-370/7-2018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 mjeseci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64.236,80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16.059,20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80.296,00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CE456F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JN/I:14/2018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Medicinski potrošni materijal -Grupa 4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B.Braun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Adria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52275049572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17.07.2018</w:t>
                  </w:r>
                </w:p>
                <w:p w:rsidR="00CE456F" w:rsidRPr="00236673" w:rsidRDefault="00CE456F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01-370/8-2018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 mjeseci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7.916,86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1.979,22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9.896,08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CE456F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255FF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5.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01-350/15-2018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49.987,00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2.499,35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52.486,35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6.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01-350/16-2018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116.423,50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5.821,18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122.244,68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7.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01-350/17-2018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199.719,05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9.985,95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209.705,00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lijekova (prema 33 grupe) za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potrebe Specijalne bolnice za ortopediju Biograd na Moru.: Grupa 12.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MEDICAL INTERTRADE D.O.O.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01-350/22-2018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5.397,30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269,87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5.667,17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13.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01-350/23-2018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32.448,80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1.622,44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34.071,24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17.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01-350/27-2018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28.702,00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1.435,10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30.137,10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11.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Oktal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Pharma d.o.o. 30750621355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320FC8" w:rsidRPr="00236673" w:rsidRDefault="00320FC8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01-350/21-2018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785,00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196,25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981,25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8.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6817FB" w:rsidRPr="00236673" w:rsidRDefault="006817FB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01-350/18-2018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5.700,00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285,00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5.985,00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lijekova (prema 33 grupe) za potrebe Specijalne bolnice za ortopediju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Biograd na Moru.: Grupa 19.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Oktal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Pharma d.o.o. 30750621355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320FC8" w:rsidRPr="00236673" w:rsidRDefault="00320FC8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01-350/29-2018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1.155,00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57,75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1.212,75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20.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6817FB" w:rsidRPr="00236673" w:rsidRDefault="006817FB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01-350/30-2018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32.450,32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1.654,03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34.104,35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2.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6817FB" w:rsidRPr="00236673" w:rsidRDefault="006817FB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01-350/11-2018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585.254,84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29.262,74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614.517,58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4.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6817FB" w:rsidRPr="00236673" w:rsidRDefault="006817FB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01-350/12-2018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6.818,29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340,91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7.159,20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22.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6817FB" w:rsidRPr="00236673" w:rsidRDefault="006817FB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01-350/32-2018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8.346,00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417,30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8.763,30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10.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6817FB" w:rsidRPr="00236673" w:rsidRDefault="006817FB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</w:t>
                  </w:r>
                  <w:r w:rsidR="00966C2A" w:rsidRPr="00236673">
                    <w:rPr>
                      <w:rFonts w:asciiTheme="minorHAnsi" w:eastAsia="Arial" w:hAnsiTheme="minorHAnsi"/>
                      <w:color w:val="000000"/>
                    </w:rPr>
                    <w:t>20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337,20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16,86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354,06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27.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6817FB" w:rsidRPr="00236673" w:rsidRDefault="006817FB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01-350/37-2018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94,50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15.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01-350/25-2018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27.184,14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1.359,21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28.543,35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14.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01-350/24-2018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17.975,20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898,76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18.873,96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25.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Oktal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Pharma d.o.o. 30750621355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320FC8" w:rsidRPr="00236673" w:rsidRDefault="00320FC8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01-350/25-2018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2.282,56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114,13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2.396,69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29.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Oktal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Pharma d.o.o. 30750621355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320FC8" w:rsidRPr="00236673" w:rsidRDefault="00320FC8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01-350/38-2018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600,50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150,13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750,63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lijekova (prema 33 grupe) za potrebe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Specijalne bolnice za ortopediju Biograd na Moru.: Grupa 18.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01-350/28-2018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2.903,40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145,17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3.048,57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16.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01-350/26-2018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8.559,63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427,98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8.987,61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3.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01-350/18-2018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28.887,69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1.444,38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30.332,07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21.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01-350/31-2018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2.394,00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119,70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2.513,70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23.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01-350/33-2018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3.543,00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177,15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3.720,15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lijekova (prema 33 grupe) za potrebe Specijalne bolnice za ortopediju Biograd na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Moru.: Grupa 30.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6817FB" w:rsidRPr="00236673" w:rsidRDefault="006817FB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01-350/39-2018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8.773,20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438,66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9.211,86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24.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01-350/34-2018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268,00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13,40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281,40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32.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01-350/41-2018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306,00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15,30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321,30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31.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01-350/40-2018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807,20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40,36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847,56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33.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966C2A" w:rsidRPr="00236673" w:rsidRDefault="00966C2A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01-350/42-2018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339,00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16,95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355,95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4429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1.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F56E42" w:rsidRPr="00236673" w:rsidRDefault="00F56E42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01-350/11-2018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44.908,32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4.711,09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49.619,41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lijekova (prema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 grupe) za potrebe Specijalne bolnice za ortopediju Biograd na Moru.: Grupa 9.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PHOENIX Farmacija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F56E42" w:rsidRPr="00236673" w:rsidRDefault="00F56E42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01-350/19-2018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10.227,03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511,35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10.738,38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A92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09/2018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 (prema 33 grupe) za potrebe Specijalne bolnice za ortopediju Biograd na Moru.: Grupa 26. – Lijekovi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0F3-0023589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d.o.o.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08.08.2018</w:t>
                  </w:r>
                </w:p>
                <w:p w:rsidR="00F56E42" w:rsidRPr="00236673" w:rsidRDefault="00F56E42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01-350/36-2018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12.633,02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631,65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13.264,67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D46A92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07.08.2019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JN/I:07/2018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Usluge zbrinjavanja zaraznog, potencijalno zaraznog otpada i oštrih predmeta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90524400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Remondis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Medison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58852060080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13.08.2018</w:t>
                  </w:r>
                </w:p>
                <w:p w:rsidR="00DA3585" w:rsidRPr="00236673" w:rsidRDefault="00DA3585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01-443/5-2018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116.220,00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29.055,00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145.275,00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DA3585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15.08.2019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JN/II:05/2018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Osiguranje javne i profesionalne odgovornosti i odgovornosti prema radnicima.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66516500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CROATIA osiguranje d.d. 26187994862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29.08.2018</w:t>
                  </w:r>
                </w:p>
                <w:p w:rsidR="00B76FFB" w:rsidRPr="00236673" w:rsidRDefault="00B76FFB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01-464/5-2018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Jedna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44.304,63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44.304,63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B76FFB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28.08.2019</w:t>
                  </w:r>
                  <w:r w:rsidRPr="00236673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02/2018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nabava i dostava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ugradbenih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materijala za ortopediju (prema 10 grupa).: Parcijalna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femoralna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glava - unipolarna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33183100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0F3-0033180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LIMA - OI d.o.o. 71039465647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29.10.2018</w:t>
                  </w:r>
                </w:p>
                <w:p w:rsidR="00B76FFB" w:rsidRPr="00236673" w:rsidRDefault="00B76FFB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01-591/</w:t>
                  </w:r>
                  <w:r w:rsidR="0090791B" w:rsidRPr="00236673">
                    <w:rPr>
                      <w:rFonts w:asciiTheme="minorHAnsi" w:eastAsia="Arial" w:hAnsiTheme="minorHAnsi"/>
                      <w:color w:val="000000"/>
                    </w:rPr>
                    <w:t>3</w:t>
                  </w:r>
                  <w:r w:rsidR="002A3F5D" w:rsidRPr="00236673">
                    <w:rPr>
                      <w:rFonts w:asciiTheme="minorHAnsi" w:eastAsia="Arial" w:hAnsiTheme="minorHAnsi"/>
                      <w:color w:val="000000"/>
                    </w:rPr>
                    <w:t>-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</w:t>
                  </w:r>
                </w:p>
                <w:p w:rsidR="002A3F5D" w:rsidRPr="00236673" w:rsidRDefault="002A3F5D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B76FFB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B76FFB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     6.890,00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4158B9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344,50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B76FFB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       7.234,50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05.11.2019.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D7D" w:rsidRPr="00236673" w:rsidRDefault="00AD3D7D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02/2018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nabava i dostava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ugradbenih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materijala za ortopediju (prema 10 grupa).: Totalna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endoproteza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kuka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bescementna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- minimalno invazivna tehnika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s                            odgovarajućim instrumentarijem –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intraoperativno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33183100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0F3-0033180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EndoPro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Implants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37587213082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29.10.2018</w:t>
                  </w:r>
                </w:p>
                <w:p w:rsidR="00A17058" w:rsidRPr="00236673" w:rsidRDefault="00A17058" w:rsidP="004866B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01-591/2018 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1.630.500,00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4158B9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81.525,00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1.712.025,00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7D396A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05.11.2019.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02/2018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nabava i dostava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ugradbenih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materijala za ortopediju (prema 10 grupa).: Koštani cement,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visokoviskozni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, bez antibiotika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33183100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0F3-0033180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OmniMed d.o.o. 63938353958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29.10.2018</w:t>
                  </w:r>
                </w:p>
                <w:p w:rsidR="00F37766" w:rsidRPr="00236673" w:rsidRDefault="00F37766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01-591/1-2018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7D396A" w:rsidP="00341B7B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1.289,00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4158B9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64,45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7D396A" w:rsidP="007D396A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1.353,45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7D396A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05.11.2019.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02/2018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nabava i dostava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ugradbenih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materijala za ortopediju (prema 10 grupa).: Totalna cementna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endoproteza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kuka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33183100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0F3-0033180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Instrumentaria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d.d. 69606008107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29.10.2018</w:t>
                  </w:r>
                </w:p>
                <w:p w:rsidR="007D396A" w:rsidRPr="00236673" w:rsidRDefault="007D396A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01-591/2-2018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7D396A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    30.750,00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4E4641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 1.537,50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7D396A" w:rsidP="00341B7B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    32.287,50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7D396A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05.11.2019.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02/2018</w:t>
                  </w:r>
                </w:p>
                <w:p w:rsidR="0090791B" w:rsidRPr="00236673" w:rsidRDefault="0090791B" w:rsidP="00341B7B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</w:p>
                <w:p w:rsidR="0090791B" w:rsidRPr="00236673" w:rsidRDefault="0090791B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nabava i dostava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ugradbenih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materijala za ortopediju (prema 10 grupa).: Parcijalna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femoralna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glava - bipolarna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33183100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0F3-0033180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Instrumentaria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d.d. 69606008107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29.10.2018</w:t>
                  </w:r>
                </w:p>
                <w:p w:rsidR="0090791B" w:rsidRPr="00236673" w:rsidRDefault="0090791B" w:rsidP="00341B7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01-591/4-2018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90791B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    64.500,00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CA43C3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3.225,00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90791B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    67.725,00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90791B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05.11.2019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02/2018</w:t>
                  </w:r>
                </w:p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</w:p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90791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Predmet nabave je nabava i dostava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ugradbenih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materijala za ortopediju (prema 10 grupa).: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Proksimalni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femoralni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čavao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33183100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2018/S 0F3-0033180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Instrumentaria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d.d. 69606008107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29.10.2018</w:t>
                  </w:r>
                </w:p>
                <w:p w:rsidR="0090791B" w:rsidRPr="00236673" w:rsidRDefault="0090791B" w:rsidP="00B572E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01-591/5-2018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    </w:t>
                  </w:r>
                  <w:r w:rsidR="004E4641" w:rsidRPr="00236673">
                    <w:rPr>
                      <w:rFonts w:asciiTheme="minorHAnsi" w:hAnsiTheme="minorHAnsi" w:cs="Arial"/>
                    </w:rPr>
                    <w:t>40</w:t>
                  </w:r>
                  <w:r w:rsidRPr="00236673">
                    <w:rPr>
                      <w:rFonts w:asciiTheme="minorHAnsi" w:hAnsiTheme="minorHAnsi" w:cs="Arial"/>
                    </w:rPr>
                    <w:t>.</w:t>
                  </w:r>
                  <w:r w:rsidR="004E4641" w:rsidRPr="00236673">
                    <w:rPr>
                      <w:rFonts w:asciiTheme="minorHAnsi" w:hAnsiTheme="minorHAnsi" w:cs="Arial"/>
                    </w:rPr>
                    <w:t>2</w:t>
                  </w:r>
                  <w:r w:rsidRPr="00236673">
                    <w:rPr>
                      <w:rFonts w:asciiTheme="minorHAnsi" w:hAnsiTheme="minorHAnsi" w:cs="Arial"/>
                    </w:rPr>
                    <w:t>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CA43C3" w:rsidP="00B572E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2.010,00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    </w:t>
                  </w:r>
                  <w:r w:rsidR="004E4641" w:rsidRPr="00236673">
                    <w:rPr>
                      <w:rFonts w:asciiTheme="minorHAnsi" w:hAnsiTheme="minorHAnsi" w:cs="Arial"/>
                    </w:rPr>
                    <w:t>42.210</w:t>
                  </w:r>
                  <w:r w:rsidRPr="00236673">
                    <w:rPr>
                      <w:rFonts w:asciiTheme="minorHAnsi" w:hAnsiTheme="minorHAnsi" w:cs="Arial"/>
                    </w:rPr>
                    <w:t>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B572E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05.11.2019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341B7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91B" w:rsidRPr="00236673" w:rsidRDefault="0090791B" w:rsidP="00341B7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JN/II:06/2018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medicinskog potrošnog materijala za anesteziju i reanimaciju,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pribora za drenažu i kompleta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Pharmamed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Mado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75221285697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27.11.2018</w:t>
                  </w:r>
                </w:p>
                <w:p w:rsidR="00063031" w:rsidRPr="00236673" w:rsidRDefault="00063031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01-578/5-2018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063031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7</w:t>
                  </w:r>
                  <w:r w:rsidR="00A17058"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="00A17058" w:rsidRPr="00236673">
                    <w:rPr>
                      <w:rFonts w:asciiTheme="minorHAnsi" w:eastAsia="Arial" w:hAnsiTheme="minorHAnsi"/>
                      <w:color w:val="000000"/>
                    </w:rPr>
                    <w:t>mj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48.145,08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7.475,62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55.620,70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063031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334E6D" w:rsidP="00334E6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</w:t>
                  </w: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lastRenderedPageBreak/>
                    <w:t>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JN/II:7/2018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medicinskih igala i epiduralnih kompleta ili paketa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33141320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B.</w:t>
                  </w:r>
                  <w:r w:rsidR="00B104CD"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Braun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Adria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52275049572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27.11.2018</w:t>
                  </w:r>
                </w:p>
                <w:p w:rsidR="00063031" w:rsidRPr="00236673" w:rsidRDefault="00063031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01-579/5-2018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063031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7</w:t>
                  </w:r>
                  <w:r w:rsidR="00A17058"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="00A17058" w:rsidRPr="00236673">
                    <w:rPr>
                      <w:rFonts w:asciiTheme="minorHAnsi" w:eastAsia="Arial" w:hAnsiTheme="minorHAnsi"/>
                      <w:color w:val="000000"/>
                    </w:rPr>
                    <w:t>mj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43.670,25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6.706,56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50.376,81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063031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334E6D" w:rsidP="00334E6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JN/I:11/2018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pribora za spajanje, šivanje, ligaturu te mjerne instrumente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33141120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Sanyko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64425174612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27.11.2018</w:t>
                  </w:r>
                </w:p>
                <w:p w:rsidR="00063031" w:rsidRPr="00236673" w:rsidRDefault="00063031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01-580/5-2018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063031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7</w:t>
                  </w:r>
                  <w:r w:rsidR="00A17058"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="00A17058" w:rsidRPr="00236673">
                    <w:rPr>
                      <w:rFonts w:asciiTheme="minorHAnsi" w:eastAsia="Arial" w:hAnsiTheme="minorHAnsi"/>
                      <w:color w:val="000000"/>
                    </w:rPr>
                    <w:t>mj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65.995,64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5.033,54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71.029,18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063031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334E6D" w:rsidP="00334E6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JN/I:12/2018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medicinskog potrošnog materijala za intravenozne kanile,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volumetrijske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pumpe i za infuzijsku terapiju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B.Braun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Adria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52275049572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27.11.2018</w:t>
                  </w:r>
                </w:p>
                <w:p w:rsidR="00063031" w:rsidRPr="00236673" w:rsidRDefault="00063031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01-581/5-2018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063031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7</w:t>
                  </w:r>
                  <w:r w:rsidR="00A17058"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="00A17058" w:rsidRPr="00236673">
                    <w:rPr>
                      <w:rFonts w:asciiTheme="minorHAnsi" w:eastAsia="Arial" w:hAnsiTheme="minorHAnsi"/>
                      <w:color w:val="000000"/>
                    </w:rPr>
                    <w:t>mj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76.317,50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17.133,00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93.450,50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063031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334E6D" w:rsidP="00334E6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A473F8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JN/II:10/2018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EC797F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Održavanje laboratorijsko informacijskog sustava</w:t>
                  </w:r>
                  <w:r w:rsidR="005F582F"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(LIS)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C76F36" w:rsidP="000028CF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48810000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EC797F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C76F36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C76F36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Ericsson Nikola Tesla d.d.</w:t>
                  </w:r>
                </w:p>
                <w:p w:rsidR="002A1785" w:rsidRPr="00236673" w:rsidRDefault="002A1785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84214771175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EC797F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C76F36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24.12.2018</w:t>
                  </w:r>
                </w:p>
                <w:p w:rsidR="00753AD3" w:rsidRPr="00236673" w:rsidRDefault="00753AD3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01-673/5-2018</w:t>
                  </w:r>
                </w:p>
                <w:p w:rsidR="00C76F36" w:rsidRPr="00236673" w:rsidRDefault="00C76F36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C76F36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C76F36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54.636,00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A473F8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13.659,00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A473F8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68.295,00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3D33AC" w:rsidP="000028CF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31.12.2019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EC797F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EC797F" w:rsidP="000028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7F" w:rsidRPr="00236673" w:rsidRDefault="00EC797F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753AD3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JN/I:10/2018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753AD3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Održavanje programiranja, ispitivanja i održavanja poslovnog informacijskog sustava</w:t>
                  </w:r>
                  <w:r w:rsidR="005F582F"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(PIS)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2A1785" w:rsidP="000028CF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72267000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D16035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2A1785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2A1785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Pakel d.o.o</w:t>
                  </w:r>
                </w:p>
                <w:p w:rsidR="002A1785" w:rsidRPr="00236673" w:rsidRDefault="002A1785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55703284647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D16035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2A1785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24.12.2018</w:t>
                  </w:r>
                </w:p>
                <w:p w:rsidR="002A1785" w:rsidRPr="00236673" w:rsidRDefault="002A1785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01-672/5-2018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2A1785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5F582F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108.000,00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5F582F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27.000,00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5F582F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135.000,00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5F582F" w:rsidP="000028CF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31.12.2019.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D16035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D16035" w:rsidP="000028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D16035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5F582F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5F582F" w:rsidP="005F582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Održavanj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programiranja, ispitivanja i održavanja bolničkog informacijskog sustava (BIS)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753DA3" w:rsidP="000028CF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722671000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D16035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753DA3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Pregovarački postupak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DA3" w:rsidRPr="00236673" w:rsidRDefault="00753DA3" w:rsidP="00753DA3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Ericsson Nikola Tesla d.d.</w:t>
                  </w:r>
                </w:p>
                <w:p w:rsidR="00D16035" w:rsidRPr="00236673" w:rsidRDefault="00753DA3" w:rsidP="00753DA3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84214771175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D16035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753DA3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31.12.2018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753DA3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753DA3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260.400,00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753DA3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65.100,00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753DA3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325.500,00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753DA3" w:rsidP="000028CF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31.12.2019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D16035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D16035" w:rsidP="000028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035" w:rsidRPr="00236673" w:rsidRDefault="00D16035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4062A4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JN/I:16/2018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Medicinski potrošni materijal</w:t>
                  </w:r>
                </w:p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-kirurške rukavice (grupa1)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Jednostavna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</w:t>
                  </w:r>
                  <w:proofErr w:type="spellEnd"/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Medika d.d. </w:t>
                  </w:r>
                </w:p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31.12.2018</w:t>
                  </w:r>
                </w:p>
                <w:p w:rsidR="00983F36" w:rsidRPr="00236673" w:rsidRDefault="00983F36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01-691/7/208.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 mj.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35.364,20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5B4162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8.841,05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5B4162" w:rsidP="000028CF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44.205,25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334E6D" w:rsidP="00334E6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4062A4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JN/I:16/2018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Medicinski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potrošni materijal</w:t>
                  </w:r>
                </w:p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-kirurške rukavice (grupa2)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Jednostavna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nabav</w:t>
                  </w:r>
                  <w:proofErr w:type="spellEnd"/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Medika d.d. </w:t>
                  </w:r>
                </w:p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31.12.2018</w:t>
                  </w:r>
                </w:p>
                <w:p w:rsidR="00983F36" w:rsidRPr="00236673" w:rsidRDefault="00983F36" w:rsidP="006A4816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01-691/8/208.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6 mj.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12.270,50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5B4162" w:rsidP="006A4816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3.067,63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5B4162" w:rsidP="006A4816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15.338,13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334E6D" w:rsidP="00334E6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</w:t>
                  </w: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lastRenderedPageBreak/>
                    <w:t xml:space="preserve">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4062A4" w:rsidP="000028CF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JN/I:16/2018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Medicinski potrošni materijal</w:t>
                  </w:r>
                </w:p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-kirurške rukavice (grupa3)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Jednostavna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</w:t>
                  </w:r>
                  <w:proofErr w:type="spellEnd"/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Medika d.d. </w:t>
                  </w:r>
                </w:p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31.12.2018</w:t>
                  </w:r>
                </w:p>
                <w:p w:rsidR="00983F36" w:rsidRPr="00236673" w:rsidRDefault="00983F36" w:rsidP="006A4816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01-691/9</w:t>
                  </w:r>
                  <w:r w:rsidR="000F124D" w:rsidRPr="00236673">
                    <w:rPr>
                      <w:rFonts w:asciiTheme="minorHAnsi" w:eastAsia="Arial" w:hAnsiTheme="minorHAnsi"/>
                      <w:color w:val="000000"/>
                    </w:rPr>
                    <w:t>/2018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 mj.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1.075,05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5B4162" w:rsidP="006A4816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268,76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5B4162" w:rsidP="006A4816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1.343,81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6A4816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19.06.2019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334E6D" w:rsidP="00334E6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Ugovorne obveze se nisu bile u mogućnosti </w:t>
                  </w:r>
                  <w:proofErr w:type="spellStart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>ispoštovati</w:t>
                  </w:r>
                  <w:proofErr w:type="spellEnd"/>
                  <w:r w:rsidRPr="00236673">
                    <w:rPr>
                      <w:rFonts w:asciiTheme="minorHAnsi" w:eastAsia="Arial" w:hAnsiTheme="minorHAnsi" w:cs="Arial"/>
                      <w:color w:val="000000"/>
                    </w:rPr>
                    <w:t xml:space="preserve"> zbog financijske situacije.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F36" w:rsidRPr="00236673" w:rsidRDefault="00983F36" w:rsidP="000028C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02/2018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 xml:space="preserve">Predmet nabave je nabava i dostava </w:t>
                  </w:r>
                  <w:proofErr w:type="spellStart"/>
                  <w:r w:rsidRPr="00236673">
                    <w:rPr>
                      <w:rFonts w:asciiTheme="minorHAnsi" w:hAnsiTheme="minorHAnsi" w:cs="Arial"/>
                      <w:color w:val="000000"/>
                    </w:rPr>
                    <w:t>ugradbenih</w:t>
                  </w:r>
                  <w:proofErr w:type="spellEnd"/>
                  <w:r w:rsidRPr="00236673">
                    <w:rPr>
                      <w:rFonts w:asciiTheme="minorHAnsi" w:hAnsiTheme="minorHAnsi" w:cs="Arial"/>
                      <w:color w:val="000000"/>
                    </w:rPr>
                    <w:t xml:space="preserve"> materijala za ortopediju (prema 10 grupa).: </w:t>
                  </w:r>
                  <w:proofErr w:type="spellStart"/>
                  <w:r w:rsidRPr="00236673">
                    <w:rPr>
                      <w:rFonts w:asciiTheme="minorHAnsi" w:hAnsiTheme="minorHAnsi" w:cs="Arial"/>
                      <w:color w:val="000000"/>
                    </w:rPr>
                    <w:t>Endoproteza</w:t>
                  </w:r>
                  <w:proofErr w:type="spellEnd"/>
                  <w:r w:rsidRPr="00236673">
                    <w:rPr>
                      <w:rFonts w:asciiTheme="minorHAnsi" w:hAnsiTheme="minorHAnsi" w:cs="Arial"/>
                      <w:color w:val="000000"/>
                    </w:rPr>
                    <w:t xml:space="preserve"> ramena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jc w:val="center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33183100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2019/S 0F3-0004162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LIMA - OI d.o.o. 71039465647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hAnsiTheme="minorHAnsi"/>
                      <w:color w:val="333333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24D" w:rsidRPr="00236673" w:rsidRDefault="000F124D" w:rsidP="000F124D">
                  <w:pPr>
                    <w:pStyle w:val="Bezproreda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/>
                    </w:rPr>
                    <w:t xml:space="preserve">    </w:t>
                  </w:r>
                  <w:r w:rsidR="00A17058" w:rsidRPr="00236673">
                    <w:rPr>
                      <w:rFonts w:asciiTheme="minorHAnsi" w:hAnsiTheme="minorHAnsi" w:cs="Arial"/>
                    </w:rPr>
                    <w:t>23.01.2019</w:t>
                  </w:r>
                </w:p>
                <w:p w:rsidR="000F124D" w:rsidRPr="00236673" w:rsidRDefault="000F124D" w:rsidP="000F124D">
                  <w:pPr>
                    <w:pStyle w:val="Bezproreda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     01-33/2019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hAnsiTheme="minorHAnsi"/>
                      <w:color w:val="333333"/>
                    </w:rPr>
                    <w:t> </w:t>
                  </w:r>
                  <w:r w:rsidR="000F124D" w:rsidRPr="00236673">
                    <w:rPr>
                      <w:rFonts w:asciiTheme="minorHAnsi" w:hAnsiTheme="minorHAnsi"/>
                      <w:color w:val="333333"/>
                    </w:rPr>
                    <w:t>11</w:t>
                  </w:r>
                  <w:r w:rsidR="000F124D"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173.950,00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8.697,50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182.647,50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B32FBB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hAnsiTheme="minorHAnsi"/>
                      <w:color w:val="333333"/>
                    </w:rPr>
                    <w:t xml:space="preserve"> </w:t>
                  </w:r>
                  <w:r w:rsidR="003D6C58" w:rsidRPr="00236673">
                    <w:rPr>
                      <w:rFonts w:asciiTheme="minorHAnsi" w:hAnsiTheme="minorHAnsi" w:cs="Arial"/>
                    </w:rPr>
                    <w:t>31.01.2020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hAnsiTheme="minorHAnsi"/>
                      <w:color w:val="333333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hAnsiTheme="minorHAnsi"/>
                      <w:color w:val="333333"/>
                    </w:rPr>
                    <w:t> </w:t>
                  </w:r>
                </w:p>
              </w:tc>
            </w:tr>
            <w:tr w:rsidR="00236673" w:rsidRPr="00236673" w:rsidTr="00236673">
              <w:trPr>
                <w:trHeight w:val="1038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02/2018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 xml:space="preserve">Predmet nabave je nabava i dostava </w:t>
                  </w:r>
                  <w:proofErr w:type="spellStart"/>
                  <w:r w:rsidRPr="00236673">
                    <w:rPr>
                      <w:rFonts w:asciiTheme="minorHAnsi" w:hAnsiTheme="minorHAnsi" w:cs="Arial"/>
                      <w:color w:val="000000"/>
                    </w:rPr>
                    <w:t>ugradbenih</w:t>
                  </w:r>
                  <w:proofErr w:type="spellEnd"/>
                  <w:r w:rsidRPr="00236673">
                    <w:rPr>
                      <w:rFonts w:asciiTheme="minorHAnsi" w:hAnsiTheme="minorHAnsi" w:cs="Arial"/>
                      <w:color w:val="000000"/>
                    </w:rPr>
                    <w:t xml:space="preserve"> materijala za ortopediju (prema 10 grupa).: </w:t>
                  </w:r>
                  <w:proofErr w:type="spellStart"/>
                  <w:r w:rsidRPr="00236673">
                    <w:rPr>
                      <w:rFonts w:asciiTheme="minorHAnsi" w:hAnsiTheme="minorHAnsi" w:cs="Arial"/>
                      <w:color w:val="000000"/>
                    </w:rPr>
                    <w:t>Unikondilarna</w:t>
                  </w:r>
                  <w:proofErr w:type="spellEnd"/>
                  <w:r w:rsidRPr="00236673">
                    <w:rPr>
                      <w:rFonts w:asciiTheme="minorHAnsi" w:hAnsiTheme="minorHAnsi" w:cs="Arial"/>
                      <w:color w:val="000000"/>
                    </w:rPr>
                    <w:t xml:space="preserve"> proteza koljena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33183100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2019/S 0F3-0004162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Otvoreni postupak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LIMA - OI d.o.o. 71039465647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0F124D" w:rsidP="000F124D">
                  <w:pPr>
                    <w:pStyle w:val="Bezproreda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/>
                      <w:color w:val="333333"/>
                    </w:rPr>
                    <w:t xml:space="preserve">                 </w:t>
                  </w:r>
                  <w:r w:rsidR="00A17058" w:rsidRPr="00236673">
                    <w:rPr>
                      <w:rFonts w:asciiTheme="minorHAnsi" w:hAnsiTheme="minorHAnsi"/>
                      <w:color w:val="333333"/>
                    </w:rPr>
                    <w:t> </w:t>
                  </w:r>
                  <w:r w:rsidRPr="00236673">
                    <w:rPr>
                      <w:rFonts w:asciiTheme="minorHAnsi" w:hAnsiTheme="minorHAnsi" w:cs="Arial"/>
                    </w:rPr>
                    <w:t>23.01.2019  01-33/1-2019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0F124D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/>
                      <w:color w:val="333333"/>
                    </w:rPr>
                    <w:t> 1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156.000,00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7.800,00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163.800,00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B94BEC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31.01.2020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JN/II:01/2019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Osiguranje imovine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66515200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Croatia osiguranje d.d. 26187994862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29.01.2019</w:t>
                  </w:r>
                </w:p>
                <w:p w:rsidR="00B94BEC" w:rsidRPr="00236673" w:rsidRDefault="00B94BEC" w:rsidP="00AF266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01-48/2019</w:t>
                  </w:r>
                </w:p>
                <w:p w:rsidR="00B94BEC" w:rsidRPr="00236673" w:rsidRDefault="00B94BEC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67.243,85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67.243,85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B94BEC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01.02.2020.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Predmet nabave je nabava usluge zaštite imovine i osoba, te rad na telefonskoj centrali za potrebe Specijalne bolnice za ortopediju Biograd na Moru.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79713000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F21-0007839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Mediteran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security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25272825447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18.02.2019</w:t>
                  </w:r>
                </w:p>
                <w:p w:rsidR="00CF0D98" w:rsidRPr="00236673" w:rsidRDefault="00CF0D9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01-720/5-2019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CF0D9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267.092,40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66.773,10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333.865,50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CF0D98">
                  <w:pPr>
                    <w:jc w:val="right"/>
                    <w:textAlignment w:val="top"/>
                    <w:rPr>
                      <w:rFonts w:asciiTheme="minorHAnsi" w:hAnsiTheme="minorHAnsi" w:cs="Arial"/>
                      <w:color w:val="000000"/>
                    </w:rPr>
                  </w:pPr>
                  <w:r w:rsidRPr="00236673">
                    <w:rPr>
                      <w:rFonts w:asciiTheme="minorHAnsi" w:hAnsiTheme="minorHAnsi" w:cs="Arial"/>
                      <w:color w:val="000000"/>
                    </w:rPr>
                    <w:t>29.02.2020.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JN/II:5/2019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Nabava i dostava Medicinskog </w:t>
                  </w:r>
                  <w:r w:rsidRPr="00236673">
                    <w:rPr>
                      <w:rFonts w:asciiTheme="minorHAnsi" w:hAnsiTheme="minorHAnsi" w:cs="Arial"/>
                    </w:rPr>
                    <w:lastRenderedPageBreak/>
                    <w:t>analizatora sastava tijela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lastRenderedPageBreak/>
                    <w:t>33100000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proofErr w:type="spellStart"/>
                  <w:r w:rsidRPr="00236673">
                    <w:rPr>
                      <w:rFonts w:asciiTheme="minorHAnsi" w:hAnsiTheme="minorHAnsi" w:cs="Arial"/>
                    </w:rPr>
                    <w:t>Media</w:t>
                  </w:r>
                  <w:proofErr w:type="spellEnd"/>
                  <w:r w:rsidRPr="00236673">
                    <w:rPr>
                      <w:rFonts w:asciiTheme="minorHAnsi" w:hAnsiTheme="minorHAnsi" w:cs="Arial"/>
                    </w:rPr>
                    <w:t xml:space="preserve"> d.o.o.</w:t>
                  </w:r>
                </w:p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96725652983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22.02.2019</w:t>
                  </w:r>
                </w:p>
                <w:p w:rsidR="006109D3" w:rsidRPr="00236673" w:rsidRDefault="006109D3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01-71/1/2019</w:t>
                  </w:r>
                </w:p>
                <w:p w:rsidR="00F31EDC" w:rsidRPr="00236673" w:rsidRDefault="00F31ED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lastRenderedPageBreak/>
                    <w:t>45 dana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63.000,00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15.750,00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78.750,00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8640F2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02.04.2019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8640F2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78.750,00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4E6D" w:rsidRPr="00236673" w:rsidRDefault="00334E6D" w:rsidP="00334E6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Ugovorena obveza u </w:t>
                  </w:r>
                  <w:r w:rsidRPr="00236673">
                    <w:rPr>
                      <w:rFonts w:asciiTheme="minorHAnsi" w:hAnsiTheme="minorHAnsi" w:cs="Arial"/>
                    </w:rPr>
                    <w:lastRenderedPageBreak/>
                    <w:t>cijelosti je podmirena sredstvima decentraliziranih funkcija zdravstva i socijalne skrbi Zadarske županije za 2019. godinu.</w:t>
                  </w:r>
                </w:p>
                <w:p w:rsidR="00A17058" w:rsidRPr="00236673" w:rsidRDefault="00A17058" w:rsidP="00334E6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JN/II:7/2019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Izrada projektnog zadatka i idejnog rješenja za rekonstrukciju i dogradnju glavne bolničke zgrade Specijalne bolnice za ortopediju Biograd na Moru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71242000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Kapov d.o.o. 33737942604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22.02.2019</w:t>
                  </w:r>
                </w:p>
                <w:p w:rsidR="00830288" w:rsidRPr="00236673" w:rsidRDefault="0083028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01-12/4/2019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60 dana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69.480,00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17.370,00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86.850,00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16.04.2019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86.850,00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4E6D" w:rsidRPr="00236673" w:rsidRDefault="00334E6D" w:rsidP="00334E6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Ugovorena obveza u cijelosti je podmirena sredstvima decentraliziranih funkcija zdravstva i socijalne skrbi Zadarske županije za 2019. godinu.</w:t>
                  </w:r>
                </w:p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JN/I:01/2019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Sredstva za čišćenje i higijenu (grupa 1- sredstva za čišćenje)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39000000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"ALCA ZAGREB" d.o.o. 58353015102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21.03.2019</w:t>
                  </w:r>
                </w:p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01-113/4/2019</w:t>
                  </w:r>
                </w:p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19.389,00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4.811,97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FF77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24.200,97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FF7717" w:rsidP="008640F2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21.03.2020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8640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JN/I:01/2019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Sredstva za čišćenje i higijenu (grupa 2- sredstva za higijenu)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39000000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"ALCA ZAGREB" d.o.o. 58353015102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21.03.2019</w:t>
                  </w:r>
                </w:p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01-113/5/2019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1.577,85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373,91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1.951,76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21.03.2020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8640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JN/I:01/2019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Sredstva za čišćenje i higijenu (grupa 3- papirnata galanterija)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39000000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"ALCA ZAGREB" d.o.o. 58353015102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21.03.2019</w:t>
                  </w:r>
                </w:p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01-113/6/2019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53.864,50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13.466,13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67.330,63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21.03.2020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8640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JN/I:01/2019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Sredstva za čišćenje (grupa 4-razni artikli za pranje i čišćenje)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39000000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"ALCA ZAGREB" d.o.o. 58353015102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21.03.2019</w:t>
                  </w:r>
                </w:p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01-113/7/2019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22.338,93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5.573,75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27.912,68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21.03.2020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 w:rsidP="008640F2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236673" w:rsidRDefault="00FF7717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JN/II:11/2019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Izrada glavnih projekata (arhitektura, građevinski,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elektro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projekt) za energetsku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obnovu zgrade Fizikalne terapije i rehabilitacije u sklopu Specijalne bolnice za ortopediju Biograd na Moru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71242000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N.E.K. D.O.O. 39110849564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29.03.2019</w:t>
                  </w:r>
                </w:p>
                <w:p w:rsidR="006C7220" w:rsidRPr="00236673" w:rsidRDefault="006C7220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01-161/4/2019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 dana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66.200,00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16.550,00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82.750,00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02.05.2019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82.750,00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4E6D" w:rsidRPr="00236673" w:rsidRDefault="00334E6D" w:rsidP="00334E6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Ugovorena obveza u cijelosti je podmirena sredstvima </w:t>
                  </w:r>
                  <w:r w:rsidRPr="00236673">
                    <w:rPr>
                      <w:rFonts w:asciiTheme="minorHAnsi" w:hAnsiTheme="minorHAnsi" w:cs="Arial"/>
                    </w:rPr>
                    <w:lastRenderedPageBreak/>
                    <w:t>decentraliziranih funkcija zdravstva i socijalne skrbi Zadarske županije za 2019. godinu.</w:t>
                  </w:r>
                </w:p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JN/II: 02/2019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Uredski materijal-papir i ostali sitni artikli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22800000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Dalmat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96679371567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09.04.2019</w:t>
                  </w:r>
                </w:p>
                <w:p w:rsidR="00095788" w:rsidRPr="00236673" w:rsidRDefault="00095788" w:rsidP="00AF15B5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01-157/5-2019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17.140,20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4.285,05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21.425,25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FF634F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11.04.2020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JN/II:02/2019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Uredski materijal-razne tiskanice prema uzorku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22800000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Dalmat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96679371567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09.04.2019</w:t>
                  </w:r>
                </w:p>
                <w:p w:rsidR="00095788" w:rsidRPr="00236673" w:rsidRDefault="0009578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01-157/6-2019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18.862,30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4.715,58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23.577,88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FF634F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11.04.2020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15B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 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Uredski materijal- toneri, tinte i sl.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30190000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Data Link d.o.o. 73557700035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09.04.2019</w:t>
                  </w:r>
                </w:p>
                <w:p w:rsidR="00095788" w:rsidRPr="00236673" w:rsidRDefault="0009578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01-156/5-2019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9.470,00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2.367,50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11.837,50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FF634F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11.04.2020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</w:p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02/2019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ugradbenih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materijala za ortopediju.: Cjelovita 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endoproteza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koljena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33183100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0F3-0020668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EndoPro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Implants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37587213082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30.04.2019</w:t>
                  </w:r>
                </w:p>
                <w:p w:rsidR="00143944" w:rsidRPr="00236673" w:rsidRDefault="0014394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01-242/2019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1.368.000,00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68.400,00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1.436.400,00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343D03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01.05.2020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02/2019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ugradbenih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materijala za ortopediju.: Strelice za menisk i implantata za fiksaciju križnih ligamenata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33183100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0F3-0020668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Arthrex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Adria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40437576100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30.04.2019</w:t>
                  </w:r>
                </w:p>
                <w:p w:rsidR="00143944" w:rsidRPr="00236673" w:rsidRDefault="0014394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01-241/2019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101.500,00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8.325,00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109.825,00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343D03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01.05.2020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bolničkog namještaja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33192120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0F3-0020658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ORTO REA d.o.o. 49311953202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30.04.2019</w:t>
                  </w:r>
                </w:p>
                <w:p w:rsidR="00143944" w:rsidRPr="00236673" w:rsidRDefault="0014394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01-720/5-2019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Deset (10) dana od potpisa ugovora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314.995,00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78.748,75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393.743,75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14394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16.05.2019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B522E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393.743,75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4E6D" w:rsidRPr="00236673" w:rsidRDefault="00334E6D" w:rsidP="00334E6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Ugovorena obveza u cijelosti je podmirena sredstvima decentraliziranih funkcija zdravstva i socijalne skrbi Zadarske županije za 2019. godinu.</w:t>
                  </w:r>
                </w:p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usluga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pranja i glačanja bolničkog rublja (uključujući otpremu i dopremu).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98310000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2019/S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0F3-0024904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Otvoreni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Turisthotel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74204012744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21.05.2019</w:t>
                  </w:r>
                </w:p>
                <w:p w:rsidR="00B522E5" w:rsidRPr="00236673" w:rsidRDefault="00B522E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01-190/4/2019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Na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razdoblje od godine dana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393.224,10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98.306,02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491.530,12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B522E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25.05.2020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JN/I:2/2019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lijekova-infuzijske otopine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33692100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B.Braun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Adria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52275049572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03.06.2019</w:t>
                  </w:r>
                </w:p>
                <w:p w:rsidR="00A02D80" w:rsidRPr="00236673" w:rsidRDefault="00A02D80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01-269/6-2019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174.320,90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8.716,05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183.036,95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B522E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sredstava za dezinfekciju (grupa 1)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24455000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d.d.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10.06.2019</w:t>
                  </w:r>
                </w:p>
                <w:p w:rsidR="00A02D80" w:rsidRPr="00236673" w:rsidRDefault="00A02D8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01-270/8-2019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64.890,01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9.631,70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74.521,71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B522E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sredstava za dezinfekciju (grupa 2)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24455000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Phoenix Farmacija d.d. 36755252122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10.06.2019</w:t>
                  </w:r>
                </w:p>
                <w:p w:rsidR="00A02D80" w:rsidRPr="00236673" w:rsidRDefault="00A02D8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01-270/9-2019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121.666,98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13.131,80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134.798,78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B522E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sredstava za dezinfekciju (grupa 3)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24455000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 LAB d.o.o. 77804145433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10.06.2019</w:t>
                  </w:r>
                </w:p>
                <w:p w:rsidR="00A02D80" w:rsidRPr="00236673" w:rsidRDefault="00A02D80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01-270/10-2019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5.443,12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1.360,78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6.803,90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B522E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21.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BioGnost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05273195306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01-341/27-2019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10.841,00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542,05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11.383,05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31.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Medi-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lab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77804145433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351215" w:rsidRPr="00236673" w:rsidRDefault="0035121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01-341/29-2019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72.550,00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18.137,50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90.687,50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10.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Stoma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90237326620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351215" w:rsidRPr="00236673" w:rsidRDefault="0035121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01-341/18-2019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32.049,75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1.602,50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33.652,25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33.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Pharmamed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Mado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75221285697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351215" w:rsidRPr="00236673" w:rsidRDefault="00351215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01-341/32-2019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80.741,51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12.359,41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93.100,92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13.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MediX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-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ray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59012038405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B45F1" w:rsidRPr="00236673" w:rsidRDefault="007B45F1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01-341/22-2019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5.881,00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1.470,25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7.351,25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23.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B45F1" w:rsidRPr="00236673" w:rsidRDefault="007B45F1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01-341/20-2019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353,15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88,29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441,44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3.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B45F1" w:rsidRPr="00236673" w:rsidRDefault="007B45F1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01-341/10-2019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35.698,24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8.924,56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44.622,80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4.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B45F1" w:rsidRPr="00236673" w:rsidRDefault="007B45F1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01-341/11-2019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67.764,10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4.083,83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71.847,93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5.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B45F1" w:rsidRPr="00236673" w:rsidRDefault="007B45F1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01-341/12-2019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56.712,35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11.568,09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68.280,44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6.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B45F1" w:rsidRPr="00236673" w:rsidRDefault="007B45F1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01-341/13-2019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4.698,50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1.173,51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5.872,01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medicinskog potrošnog materijala.: Grupa 7. - Medicinski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B45F1" w:rsidRPr="00236673" w:rsidRDefault="007B45F1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01-341/14-2019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15.441,30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3.834,39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19.275,69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8.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B9463A" w:rsidRPr="00236673" w:rsidRDefault="00B9463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01-341/15-2019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15.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B9463A" w:rsidRPr="00236673" w:rsidRDefault="00B9463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01-341/16-2019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27.813,00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1.390,65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29.203,65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17.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INEL- medicinska tehnika d.o.o. 56895477602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B9463A" w:rsidRPr="00236673" w:rsidRDefault="00B9463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01-34123/-2019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6.250,00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312,50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6.562,50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36.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Lohmann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&amp;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Rauscher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65605433360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B9463A" w:rsidRPr="00236673" w:rsidRDefault="00B9463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01-341/17-2019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111.354,00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27.838,50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139.192,50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25.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Pamel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14776088720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460BA8" w:rsidRPr="00236673" w:rsidRDefault="00460BA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01-341/28-2019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14.400,00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3.600,00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18.000,00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32.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B.Braun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Adria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52275049572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460BA8" w:rsidRPr="00236673" w:rsidRDefault="00460BA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01-341/30-2019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137.374,00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11.449,90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148.823,90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medicinskog potrošnog materijala.: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Grupa 34.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B.Braun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Adria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d.o.o. 52275049572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460BA8" w:rsidRPr="00236673" w:rsidRDefault="00460BA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01-341/31-2019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75.851,75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11.077,94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86.929,69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35.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Sanyko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 64425174612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460BA8" w:rsidRPr="00236673" w:rsidRDefault="00460BA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01-341/33-2019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111.993,83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8.677,69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120.671,52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18.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M.T.F.d.o.o. 76309717125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460BA8" w:rsidRPr="00236673" w:rsidRDefault="00460BA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01-341/24-2019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67.274,00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16.818,50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84.092,50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19.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M.T.F.d.o.o. 76309717125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460BA8" w:rsidRPr="00236673" w:rsidRDefault="00460BA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01-341/25-2019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64.236,80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16.059,20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80.296,00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20.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M.T.F.d.o.o. 76309717125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460BA8" w:rsidRPr="00236673" w:rsidRDefault="00460BA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01-341/26-2019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86.329,60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21.582,40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107.912,00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28.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8E6409" w:rsidRPr="00236673" w:rsidRDefault="008E6409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01-341/21-2019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4.504,58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1.126,15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5.630,73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11.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Medika d.d. 94818858923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8E6409" w:rsidRPr="00236673" w:rsidRDefault="008E6409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01-341/19-2019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30.285,47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1.578,24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31.863,71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Nabava i dostava medicinskog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potrošnog materijala.: Grupa 1.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MEDICAL INTERTRADE </w:t>
                  </w: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48.529,90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12.132,35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60.662,25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2.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01-341/1-2019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140.618,13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35.154,53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175.772,66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9.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01-341/2-2019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7.119,50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1.779,88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8.899,38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12.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01-341/3-2019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30.791,11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12.681,24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43.472,35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14.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01-341/4-2019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1.375,45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68,77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1.444,22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22.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01-341/5-2019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14.907,50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3.726,88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18.634,38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26.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01-341/6-2019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33.207,06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8.301,77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41.508,83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lastRenderedPageBreak/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29.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01-341/7-2019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96.425,05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24.106,26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120.531,31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30.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01-341/8-2019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31.614,59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7.903,65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39.518,24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03/2019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medicinskog potrošnog materijala.: Grupa 37. - Medicinski potrošni materijal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33141000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2019/S 0F3-0026893</w:t>
                  </w: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 xml:space="preserve">Otvoreni postupak 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MEDICAL INTERTRADE D.O.O. 04492664153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14.06.2019</w:t>
                  </w:r>
                </w:p>
                <w:p w:rsidR="0079744D" w:rsidRPr="00236673" w:rsidRDefault="0079744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01-341/9-2019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 godina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12.625,00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3.156,25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15.781,25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19.06.2020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Pr="00236673" w:rsidRDefault="008A6ECD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JN/II:15/2019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Nabava i dostava televizora s dodatnom opremom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32324000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M.G</w:t>
                  </w:r>
                  <w:proofErr w:type="spellEnd"/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. Grupa j.d.o.o. 26894838359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18.06.2019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15 dana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24.763,28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6.190,82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30.954,10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27.06.2019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30.954,10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4E6D" w:rsidRPr="00236673" w:rsidRDefault="00334E6D" w:rsidP="00334E6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>Ugovorena obveza u cijelosti je podmirena sredstvima kapitalne pomoći JLS (Grad Biograd na Moru)</w:t>
                  </w:r>
                </w:p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br/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Isporuka putem narudžbenice</w:t>
                  </w:r>
                </w:p>
              </w:tc>
            </w:tr>
            <w:tr w:rsidR="00236673" w:rsidRPr="00236673" w:rsidTr="0023667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JN/I:9/2019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Izvođenje građevinskih radova na rekonstrukciji kanalizacije u glavnoj bolničkoj zgradi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71242000</w:t>
                  </w:r>
                </w:p>
              </w:tc>
              <w:tc>
                <w:tcPr>
                  <w:tcW w:w="7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Jednostavna nabava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Braniteljska zadruga Maslenica 93 30647648525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26.06.2019</w:t>
                  </w: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30 dana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222.780,80</w:t>
                  </w: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55.695,20</w:t>
                  </w:r>
                </w:p>
              </w:tc>
              <w:tc>
                <w:tcPr>
                  <w:tcW w:w="1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278.476,00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17.07.2019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eastAsia="Arial" w:hAnsiTheme="minorHAnsi"/>
                      <w:color w:val="000000"/>
                    </w:rPr>
                    <w:t>278.476,00</w:t>
                  </w:r>
                </w:p>
              </w:tc>
              <w:tc>
                <w:tcPr>
                  <w:tcW w:w="1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334E6D" w:rsidP="00334E6D">
                  <w:pPr>
                    <w:rPr>
                      <w:rFonts w:asciiTheme="minorHAnsi" w:hAnsiTheme="minorHAnsi"/>
                    </w:rPr>
                  </w:pPr>
                  <w:r w:rsidRPr="00236673">
                    <w:rPr>
                      <w:rFonts w:asciiTheme="minorHAnsi" w:hAnsiTheme="minorHAnsi" w:cs="Arial"/>
                    </w:rPr>
                    <w:t xml:space="preserve">Ugovorena obveza u cijelosti je podmirena sredstvima </w:t>
                  </w:r>
                  <w:bookmarkStart w:id="0" w:name="_GoBack"/>
                  <w:r w:rsidRPr="00236673">
                    <w:rPr>
                      <w:rFonts w:asciiTheme="minorHAnsi" w:hAnsiTheme="minorHAnsi" w:cs="Arial"/>
                    </w:rPr>
                    <w:t xml:space="preserve">decentraliziranih funkcija zdravstva i socijalne skrbi </w:t>
                  </w:r>
                  <w:bookmarkEnd w:id="0"/>
                  <w:r w:rsidRPr="00236673">
                    <w:rPr>
                      <w:rFonts w:asciiTheme="minorHAnsi" w:hAnsiTheme="minorHAnsi" w:cs="Arial"/>
                    </w:rPr>
                    <w:t>Zadarske županije za 2019. godinu.</w:t>
                  </w:r>
                </w:p>
              </w:tc>
              <w:tc>
                <w:tcPr>
                  <w:tcW w:w="1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236673" w:rsidRDefault="00A17058" w:rsidP="00AF2668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</w:rPr>
                  </w:pPr>
                </w:p>
              </w:tc>
            </w:tr>
          </w:tbl>
          <w:p w:rsidR="0032058A" w:rsidRDefault="0032058A">
            <w:pPr>
              <w:spacing w:after="0" w:line="240" w:lineRule="auto"/>
            </w:pPr>
          </w:p>
        </w:tc>
        <w:tc>
          <w:tcPr>
            <w:tcW w:w="38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324F1C">
        <w:trPr>
          <w:trHeight w:val="10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324F1C">
        <w:trPr>
          <w:trHeight w:val="34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Pr="007D41BE" w:rsidRDefault="007D41BE">
            <w:pPr>
              <w:spacing w:after="0" w:line="240" w:lineRule="auto"/>
              <w:rPr>
                <w:b/>
              </w:rPr>
            </w:pPr>
            <w:r w:rsidRPr="007D41BE">
              <w:rPr>
                <w:b/>
              </w:rPr>
              <w:t xml:space="preserve">Napomena: </w:t>
            </w:r>
            <w:r>
              <w:rPr>
                <w:b/>
              </w:rPr>
              <w:t xml:space="preserve"> *** Zbog financijske situacije, Ustanova je vršila plaćanja prema najstarijim datumima dospijeća (računi iz 2017. godine, te 2018. godine) te se nisu mogla vršiti plaćanja prema sklopljenim ugovorima iz tablice u cijelosti. ***</w:t>
            </w:r>
          </w:p>
          <w:p w:rsidR="00A754EA" w:rsidRDefault="00A754EA" w:rsidP="00236673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  <w:r w:rsidRPr="00D666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" w:type="dxa"/>
          </w:tcPr>
          <w:p w:rsidR="0032058A" w:rsidRDefault="00A754EA">
            <w:pPr>
              <w:pStyle w:val="EmptyCellLayoutStyle"/>
              <w:spacing w:after="0" w:line="240" w:lineRule="auto"/>
            </w:pPr>
            <w:r>
              <w:t xml:space="preserve">                        </w:t>
            </w:r>
          </w:p>
        </w:tc>
      </w:tr>
      <w:tr w:rsidR="0032058A" w:rsidTr="00324F1C">
        <w:trPr>
          <w:trHeight w:val="382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  <w:p w:rsidR="00A754EA" w:rsidRDefault="00A754EA">
            <w:pPr>
              <w:pStyle w:val="EmptyCellLayoutStyle"/>
              <w:spacing w:after="0" w:line="240" w:lineRule="auto"/>
            </w:pPr>
          </w:p>
          <w:p w:rsidR="00A754EA" w:rsidRDefault="00A754E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spacing w:after="0" w:line="240" w:lineRule="auto"/>
            </w:pPr>
          </w:p>
        </w:tc>
        <w:tc>
          <w:tcPr>
            <w:tcW w:w="38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324F1C">
        <w:trPr>
          <w:trHeight w:val="108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</w:tbl>
    <w:p w:rsidR="0032058A" w:rsidRDefault="0032058A">
      <w:pPr>
        <w:spacing w:after="0" w:line="240" w:lineRule="auto"/>
      </w:pPr>
    </w:p>
    <w:sectPr w:rsidR="0032058A" w:rsidSect="008E6EAF">
      <w:headerReference w:type="default" r:id="rId9"/>
      <w:footerReference w:type="default" r:id="rId10"/>
      <w:pgSz w:w="23407" w:h="16837" w:orient="landscape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E3" w:rsidRDefault="005237E3">
      <w:pPr>
        <w:spacing w:after="0" w:line="240" w:lineRule="auto"/>
      </w:pPr>
      <w:r>
        <w:separator/>
      </w:r>
    </w:p>
  </w:endnote>
  <w:endnote w:type="continuationSeparator" w:id="0">
    <w:p w:rsidR="005237E3" w:rsidRDefault="0052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20481"/>
      <w:gridCol w:w="58"/>
    </w:tblGrid>
    <w:tr w:rsidR="007D396A">
      <w:tc>
        <w:tcPr>
          <w:tcW w:w="35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</w:tr>
    <w:tr w:rsidR="007D396A">
      <w:tc>
        <w:tcPr>
          <w:tcW w:w="35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81"/>
          </w:tblGrid>
          <w:tr w:rsidR="007D396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396A" w:rsidRDefault="007D396A" w:rsidP="006E3F9A">
                <w:pPr>
                  <w:tabs>
                    <w:tab w:val="left" w:pos="3090"/>
                  </w:tabs>
                  <w:spacing w:after="0" w:line="240" w:lineRule="auto"/>
                </w:pPr>
              </w:p>
            </w:tc>
          </w:tr>
        </w:tbl>
        <w:p w:rsidR="007D396A" w:rsidRDefault="007D396A">
          <w:pPr>
            <w:spacing w:after="0" w:line="240" w:lineRule="auto"/>
          </w:pPr>
        </w:p>
      </w:tc>
      <w:tc>
        <w:tcPr>
          <w:tcW w:w="59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</w:tr>
    <w:tr w:rsidR="007D396A">
      <w:tc>
        <w:tcPr>
          <w:tcW w:w="35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</w:tr>
    <w:tr w:rsidR="007D396A" w:rsidTr="00F0779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515"/>
          </w:tblGrid>
          <w:tr w:rsidR="007D396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396A" w:rsidRDefault="007D396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3667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3667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D396A" w:rsidRDefault="007D396A">
          <w:pPr>
            <w:spacing w:after="0" w:line="240" w:lineRule="auto"/>
          </w:pPr>
        </w:p>
      </w:tc>
      <w:tc>
        <w:tcPr>
          <w:tcW w:w="59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</w:tr>
    <w:tr w:rsidR="007D396A">
      <w:tc>
        <w:tcPr>
          <w:tcW w:w="35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E3" w:rsidRDefault="005237E3">
      <w:pPr>
        <w:spacing w:after="0" w:line="240" w:lineRule="auto"/>
      </w:pPr>
      <w:r>
        <w:separator/>
      </w:r>
    </w:p>
  </w:footnote>
  <w:footnote w:type="continuationSeparator" w:id="0">
    <w:p w:rsidR="005237E3" w:rsidRDefault="0052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379"/>
      <w:gridCol w:w="19102"/>
      <w:gridCol w:w="58"/>
    </w:tblGrid>
    <w:tr w:rsidR="007D396A">
      <w:tc>
        <w:tcPr>
          <w:tcW w:w="35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</w:tr>
    <w:tr w:rsidR="007D396A">
      <w:tc>
        <w:tcPr>
          <w:tcW w:w="35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D396A" w:rsidRDefault="007D396A">
          <w:pPr>
            <w:spacing w:after="0" w:line="240" w:lineRule="auto"/>
          </w:pPr>
        </w:p>
      </w:tc>
      <w:tc>
        <w:tcPr>
          <w:tcW w:w="19627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</w:tr>
    <w:tr w:rsidR="007D396A">
      <w:tc>
        <w:tcPr>
          <w:tcW w:w="35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D396A" w:rsidRDefault="007D396A">
          <w:pPr>
            <w:spacing w:after="0" w:line="240" w:lineRule="auto"/>
          </w:pPr>
        </w:p>
      </w:tc>
      <w:tc>
        <w:tcPr>
          <w:tcW w:w="59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</w:tr>
    <w:tr w:rsidR="007D396A">
      <w:tc>
        <w:tcPr>
          <w:tcW w:w="35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</w:tr>
    <w:tr w:rsidR="007D396A">
      <w:tc>
        <w:tcPr>
          <w:tcW w:w="35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D396A" w:rsidRDefault="007D39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A"/>
    <w:rsid w:val="000028CF"/>
    <w:rsid w:val="000047CD"/>
    <w:rsid w:val="000224B7"/>
    <w:rsid w:val="000336D1"/>
    <w:rsid w:val="00061621"/>
    <w:rsid w:val="00063031"/>
    <w:rsid w:val="000754E2"/>
    <w:rsid w:val="00095788"/>
    <w:rsid w:val="000B6429"/>
    <w:rsid w:val="000C1DC6"/>
    <w:rsid w:val="000F124D"/>
    <w:rsid w:val="00125B63"/>
    <w:rsid w:val="001415D2"/>
    <w:rsid w:val="00143944"/>
    <w:rsid w:val="0018002B"/>
    <w:rsid w:val="00194FBB"/>
    <w:rsid w:val="001D0F4C"/>
    <w:rsid w:val="002106DB"/>
    <w:rsid w:val="00222038"/>
    <w:rsid w:val="00236673"/>
    <w:rsid w:val="00255FFB"/>
    <w:rsid w:val="002754C7"/>
    <w:rsid w:val="00282888"/>
    <w:rsid w:val="002A1785"/>
    <w:rsid w:val="002A3F5D"/>
    <w:rsid w:val="002A608D"/>
    <w:rsid w:val="002B64E3"/>
    <w:rsid w:val="0032058A"/>
    <w:rsid w:val="00320FC8"/>
    <w:rsid w:val="00324F1C"/>
    <w:rsid w:val="00334E6D"/>
    <w:rsid w:val="00341B7B"/>
    <w:rsid w:val="00343D03"/>
    <w:rsid w:val="00351215"/>
    <w:rsid w:val="00381A96"/>
    <w:rsid w:val="00397FAA"/>
    <w:rsid w:val="003D33AC"/>
    <w:rsid w:val="003D6C58"/>
    <w:rsid w:val="003E5188"/>
    <w:rsid w:val="003F131B"/>
    <w:rsid w:val="004062A4"/>
    <w:rsid w:val="004072FE"/>
    <w:rsid w:val="0041057C"/>
    <w:rsid w:val="004158B9"/>
    <w:rsid w:val="00422BAC"/>
    <w:rsid w:val="004429F2"/>
    <w:rsid w:val="00460BA8"/>
    <w:rsid w:val="00463A83"/>
    <w:rsid w:val="0048469D"/>
    <w:rsid w:val="00485CAD"/>
    <w:rsid w:val="004866BE"/>
    <w:rsid w:val="004B754F"/>
    <w:rsid w:val="004E4641"/>
    <w:rsid w:val="0051267F"/>
    <w:rsid w:val="00522AB0"/>
    <w:rsid w:val="005237E3"/>
    <w:rsid w:val="00534FAB"/>
    <w:rsid w:val="00540BBB"/>
    <w:rsid w:val="0054573E"/>
    <w:rsid w:val="0055226B"/>
    <w:rsid w:val="0056444B"/>
    <w:rsid w:val="005B0197"/>
    <w:rsid w:val="005B4162"/>
    <w:rsid w:val="005D0AD0"/>
    <w:rsid w:val="005F582F"/>
    <w:rsid w:val="006109D3"/>
    <w:rsid w:val="00611852"/>
    <w:rsid w:val="00617A61"/>
    <w:rsid w:val="006361D8"/>
    <w:rsid w:val="00652EA8"/>
    <w:rsid w:val="006817FB"/>
    <w:rsid w:val="006C166E"/>
    <w:rsid w:val="006C7203"/>
    <w:rsid w:val="006C7220"/>
    <w:rsid w:val="006E3F9A"/>
    <w:rsid w:val="006E4397"/>
    <w:rsid w:val="007258D6"/>
    <w:rsid w:val="0075223D"/>
    <w:rsid w:val="00753AD3"/>
    <w:rsid w:val="00753DA3"/>
    <w:rsid w:val="0076776E"/>
    <w:rsid w:val="00776364"/>
    <w:rsid w:val="0078201C"/>
    <w:rsid w:val="0079744D"/>
    <w:rsid w:val="007B45F1"/>
    <w:rsid w:val="007C1AC5"/>
    <w:rsid w:val="007D1FF7"/>
    <w:rsid w:val="007D396A"/>
    <w:rsid w:val="007D41BE"/>
    <w:rsid w:val="008133A7"/>
    <w:rsid w:val="00830288"/>
    <w:rsid w:val="008374AB"/>
    <w:rsid w:val="00855CF6"/>
    <w:rsid w:val="008640F2"/>
    <w:rsid w:val="0088768D"/>
    <w:rsid w:val="00891723"/>
    <w:rsid w:val="00894B84"/>
    <w:rsid w:val="00894C4C"/>
    <w:rsid w:val="008A6ECD"/>
    <w:rsid w:val="008B20B5"/>
    <w:rsid w:val="008D4C2C"/>
    <w:rsid w:val="008E6409"/>
    <w:rsid w:val="008E6EAF"/>
    <w:rsid w:val="0090791B"/>
    <w:rsid w:val="0092068C"/>
    <w:rsid w:val="00922A68"/>
    <w:rsid w:val="0093057E"/>
    <w:rsid w:val="0094399F"/>
    <w:rsid w:val="00960D12"/>
    <w:rsid w:val="00966C2A"/>
    <w:rsid w:val="00983F36"/>
    <w:rsid w:val="009E29A9"/>
    <w:rsid w:val="009E4602"/>
    <w:rsid w:val="00A02D80"/>
    <w:rsid w:val="00A1121B"/>
    <w:rsid w:val="00A17058"/>
    <w:rsid w:val="00A322BA"/>
    <w:rsid w:val="00A462B7"/>
    <w:rsid w:val="00A473F8"/>
    <w:rsid w:val="00A61BD1"/>
    <w:rsid w:val="00A61E3E"/>
    <w:rsid w:val="00A754EA"/>
    <w:rsid w:val="00A93060"/>
    <w:rsid w:val="00AA5071"/>
    <w:rsid w:val="00AC4DE4"/>
    <w:rsid w:val="00AC7F7C"/>
    <w:rsid w:val="00AD3D7D"/>
    <w:rsid w:val="00AE036E"/>
    <w:rsid w:val="00AF15B5"/>
    <w:rsid w:val="00AF2668"/>
    <w:rsid w:val="00B000B8"/>
    <w:rsid w:val="00B104CD"/>
    <w:rsid w:val="00B12F30"/>
    <w:rsid w:val="00B32FBB"/>
    <w:rsid w:val="00B33DD1"/>
    <w:rsid w:val="00B522E5"/>
    <w:rsid w:val="00B62ECC"/>
    <w:rsid w:val="00B76FFB"/>
    <w:rsid w:val="00B85D04"/>
    <w:rsid w:val="00B91E89"/>
    <w:rsid w:val="00B9463A"/>
    <w:rsid w:val="00B94BEC"/>
    <w:rsid w:val="00B96E78"/>
    <w:rsid w:val="00BE1E60"/>
    <w:rsid w:val="00BE5512"/>
    <w:rsid w:val="00BF4D52"/>
    <w:rsid w:val="00BF7171"/>
    <w:rsid w:val="00C27901"/>
    <w:rsid w:val="00C52115"/>
    <w:rsid w:val="00C60DCC"/>
    <w:rsid w:val="00C736F2"/>
    <w:rsid w:val="00C76F36"/>
    <w:rsid w:val="00C8620E"/>
    <w:rsid w:val="00C92B19"/>
    <w:rsid w:val="00CA43C3"/>
    <w:rsid w:val="00CE456F"/>
    <w:rsid w:val="00CF0D98"/>
    <w:rsid w:val="00D16035"/>
    <w:rsid w:val="00D25541"/>
    <w:rsid w:val="00D45A14"/>
    <w:rsid w:val="00D46A92"/>
    <w:rsid w:val="00DA3585"/>
    <w:rsid w:val="00DC692E"/>
    <w:rsid w:val="00DD5DD0"/>
    <w:rsid w:val="00DE113C"/>
    <w:rsid w:val="00E14C7B"/>
    <w:rsid w:val="00E52407"/>
    <w:rsid w:val="00EA4248"/>
    <w:rsid w:val="00EC797F"/>
    <w:rsid w:val="00EF1AE2"/>
    <w:rsid w:val="00F00AFC"/>
    <w:rsid w:val="00F07795"/>
    <w:rsid w:val="00F13A41"/>
    <w:rsid w:val="00F318B7"/>
    <w:rsid w:val="00F31EDC"/>
    <w:rsid w:val="00F37766"/>
    <w:rsid w:val="00F37ED1"/>
    <w:rsid w:val="00F56E42"/>
    <w:rsid w:val="00F92515"/>
    <w:rsid w:val="00F96FB4"/>
    <w:rsid w:val="00F97607"/>
    <w:rsid w:val="00FA3626"/>
    <w:rsid w:val="00FC7AEC"/>
    <w:rsid w:val="00FF4BE8"/>
    <w:rsid w:val="00FF634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7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E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F9A"/>
  </w:style>
  <w:style w:type="paragraph" w:styleId="Podnoje">
    <w:name w:val="footer"/>
    <w:basedOn w:val="Normal"/>
    <w:link w:val="PodnojeChar"/>
    <w:uiPriority w:val="99"/>
    <w:unhideWhenUsed/>
    <w:rsid w:val="006E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3F9A"/>
  </w:style>
  <w:style w:type="paragraph" w:styleId="Bezproreda">
    <w:name w:val="No Spacing"/>
    <w:uiPriority w:val="1"/>
    <w:qFormat/>
    <w:rsid w:val="000F1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7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E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F9A"/>
  </w:style>
  <w:style w:type="paragraph" w:styleId="Podnoje">
    <w:name w:val="footer"/>
    <w:basedOn w:val="Normal"/>
    <w:link w:val="PodnojeChar"/>
    <w:uiPriority w:val="99"/>
    <w:unhideWhenUsed/>
    <w:rsid w:val="006E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3F9A"/>
  </w:style>
  <w:style w:type="paragraph" w:styleId="Bezproreda">
    <w:name w:val="No Spacing"/>
    <w:uiPriority w:val="1"/>
    <w:qFormat/>
    <w:rsid w:val="000F1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9628-731B-43FA-8C4A-C0ABA3E7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ab</dc:creator>
  <cp:lastModifiedBy>Marija</cp:lastModifiedBy>
  <cp:revision>2</cp:revision>
  <cp:lastPrinted>2019-11-28T08:07:00Z</cp:lastPrinted>
  <dcterms:created xsi:type="dcterms:W3CDTF">2020-01-09T13:17:00Z</dcterms:created>
  <dcterms:modified xsi:type="dcterms:W3CDTF">2020-01-09T13:17:00Z</dcterms:modified>
</cp:coreProperties>
</file>